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F5" w:rsidRPr="0059707D" w:rsidRDefault="002A4CF5" w:rsidP="002A4CF5">
      <w:pPr>
        <w:suppressAutoHyphens/>
        <w:ind w:right="-2"/>
        <w:jc w:val="center"/>
        <w:rPr>
          <w:rFonts w:ascii="Times New Roman CYR" w:eastAsia="Times New Roman CYR" w:hAnsi="Times New Roman CYR" w:cs="Times New Roman CYR"/>
          <w:b/>
          <w:bCs/>
          <w:lang w:eastAsia="ar-SA"/>
        </w:rPr>
      </w:pPr>
      <w:r>
        <w:rPr>
          <w:rFonts w:ascii="Times New Roman CYR" w:eastAsia="Times New Roman CYR" w:hAnsi="Times New Roman CYR" w:cs="Times New Roman CYR"/>
          <w:b/>
          <w:noProof/>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2A4CF5" w:rsidRPr="0059707D" w:rsidRDefault="002A4CF5" w:rsidP="002A4CF5">
      <w:pPr>
        <w:suppressAutoHyphens/>
        <w:ind w:left="-585" w:right="-1230"/>
        <w:jc w:val="center"/>
        <w:rPr>
          <w:rFonts w:ascii="Times New Roman CYR" w:eastAsia="Times New Roman CYR" w:hAnsi="Times New Roman CYR" w:cs="Times New Roman CYR"/>
          <w:b/>
          <w:bCs/>
          <w:lang w:eastAsia="ar-SA"/>
        </w:rPr>
      </w:pPr>
    </w:p>
    <w:p w:rsidR="002A4CF5" w:rsidRPr="0059707D" w:rsidRDefault="002A4CF5" w:rsidP="002A4CF5">
      <w:pPr>
        <w:suppressAutoHyphens/>
        <w:ind w:right="-2"/>
        <w:jc w:val="center"/>
        <w:rPr>
          <w:rFonts w:ascii="Times New Roman CYR" w:eastAsia="Times New Roman CYR" w:hAnsi="Times New Roman CYR" w:cs="Times New Roman CYR"/>
          <w:b/>
          <w:bCs/>
          <w:lang w:eastAsia="ar-SA"/>
        </w:rPr>
      </w:pPr>
      <w:r w:rsidRPr="0059707D">
        <w:rPr>
          <w:rFonts w:ascii="Times New Roman CYR" w:eastAsia="Times New Roman CYR" w:hAnsi="Times New Roman CYR" w:cs="Times New Roman CYR"/>
          <w:b/>
          <w:bCs/>
          <w:lang w:eastAsia="ar-SA"/>
        </w:rPr>
        <w:t>АДМИНИСТРАЦИЯ МУНИЦИПАЛЬНОГО ОБРАЗОВАНИЯ</w:t>
      </w:r>
    </w:p>
    <w:p w:rsidR="002A4CF5" w:rsidRPr="0059707D" w:rsidRDefault="002A4CF5" w:rsidP="002A4CF5">
      <w:pPr>
        <w:suppressAutoHyphens/>
        <w:autoSpaceDE w:val="0"/>
        <w:ind w:right="-2"/>
        <w:jc w:val="center"/>
        <w:rPr>
          <w:rFonts w:ascii="Times New Roman CYR" w:eastAsia="Times New Roman CYR" w:hAnsi="Times New Roman CYR" w:cs="Times New Roman CYR"/>
          <w:b/>
          <w:bCs/>
          <w:lang w:eastAsia="ar-SA"/>
        </w:rPr>
      </w:pPr>
      <w:r w:rsidRPr="0059707D">
        <w:rPr>
          <w:rFonts w:ascii="Times New Roman CYR" w:eastAsia="Times New Roman CYR" w:hAnsi="Times New Roman CYR" w:cs="Times New Roman CYR"/>
          <w:b/>
          <w:bCs/>
          <w:lang w:eastAsia="ar-SA"/>
        </w:rPr>
        <w:t>«ТЕМКИНСКИЙ РАЙОН» СМОЛЕНСКОЙ ОБЛАСТИ</w:t>
      </w:r>
    </w:p>
    <w:p w:rsidR="002A4CF5" w:rsidRPr="0059707D" w:rsidRDefault="002A4CF5" w:rsidP="002A4CF5">
      <w:pPr>
        <w:suppressAutoHyphens/>
        <w:autoSpaceDE w:val="0"/>
        <w:ind w:right="-2"/>
        <w:jc w:val="center"/>
        <w:rPr>
          <w:rFonts w:ascii="Times New Roman CYR" w:eastAsia="Times New Roman CYR" w:hAnsi="Times New Roman CYR" w:cs="Times New Roman CYR"/>
          <w:b/>
          <w:bCs/>
          <w:sz w:val="28"/>
          <w:szCs w:val="28"/>
          <w:lang w:eastAsia="ar-SA"/>
        </w:rPr>
      </w:pPr>
    </w:p>
    <w:p w:rsidR="002A4CF5" w:rsidRPr="00895A0C" w:rsidRDefault="002A4CF5" w:rsidP="002A4CF5">
      <w:pPr>
        <w:suppressAutoHyphens/>
        <w:autoSpaceDE w:val="0"/>
        <w:ind w:right="-2"/>
        <w:jc w:val="center"/>
        <w:rPr>
          <w:rFonts w:ascii="Times New Roman CYR" w:eastAsia="Times New Roman CYR" w:hAnsi="Times New Roman CYR" w:cs="Times New Roman CYR"/>
          <w:b/>
          <w:bCs/>
          <w:sz w:val="36"/>
          <w:szCs w:val="36"/>
          <w:lang w:eastAsia="ar-SA"/>
        </w:rPr>
      </w:pPr>
      <w:r w:rsidRPr="00895A0C">
        <w:rPr>
          <w:rFonts w:ascii="Times New Roman CYR" w:eastAsia="Times New Roman CYR" w:hAnsi="Times New Roman CYR" w:cs="Times New Roman CYR"/>
          <w:b/>
          <w:bCs/>
          <w:sz w:val="36"/>
          <w:szCs w:val="36"/>
          <w:lang w:eastAsia="ar-SA"/>
        </w:rPr>
        <w:t>ПОСТАНОВЛЕНИЕ</w:t>
      </w:r>
    </w:p>
    <w:p w:rsidR="002A4CF5" w:rsidRPr="00895A0C" w:rsidRDefault="002A4CF5" w:rsidP="002A4CF5">
      <w:pPr>
        <w:suppressAutoHyphens/>
        <w:autoSpaceDE w:val="0"/>
        <w:ind w:right="-2"/>
        <w:jc w:val="center"/>
        <w:rPr>
          <w:rFonts w:ascii="Times New Roman CYR" w:eastAsia="Times New Roman CYR" w:hAnsi="Times New Roman CYR" w:cs="Times New Roman CYR"/>
          <w:b/>
          <w:bCs/>
          <w:sz w:val="28"/>
          <w:szCs w:val="28"/>
          <w:lang w:eastAsia="ar-SA"/>
        </w:rPr>
      </w:pPr>
    </w:p>
    <w:p w:rsidR="002A4CF5" w:rsidRPr="00895A0C" w:rsidRDefault="002A4CF5" w:rsidP="002A4CF5">
      <w:pPr>
        <w:suppressAutoHyphens/>
        <w:autoSpaceDE w:val="0"/>
        <w:ind w:right="-2"/>
        <w:jc w:val="center"/>
        <w:rPr>
          <w:rFonts w:ascii="Times New Roman CYR" w:eastAsia="Times New Roman CYR" w:hAnsi="Times New Roman CYR" w:cs="Times New Roman CYR"/>
          <w:sz w:val="28"/>
          <w:szCs w:val="28"/>
          <w:lang w:eastAsia="ar-SA"/>
        </w:rPr>
      </w:pPr>
      <w:proofErr w:type="spellStart"/>
      <w:proofErr w:type="gramStart"/>
      <w:r w:rsidRPr="00895A0C">
        <w:rPr>
          <w:rFonts w:ascii="Times New Roman CYR" w:eastAsia="Times New Roman CYR" w:hAnsi="Times New Roman CYR" w:cs="Times New Roman CYR"/>
          <w:sz w:val="28"/>
          <w:szCs w:val="28"/>
          <w:lang w:eastAsia="ar-SA"/>
        </w:rPr>
        <w:t>от</w:t>
      </w:r>
      <w:proofErr w:type="gramEnd"/>
      <w:r w:rsidRPr="00895A0C">
        <w:rPr>
          <w:rFonts w:ascii="Times New Roman CYR" w:eastAsia="Times New Roman CYR" w:hAnsi="Times New Roman CYR" w:cs="Times New Roman CYR"/>
          <w:sz w:val="28"/>
          <w:szCs w:val="28"/>
          <w:lang w:eastAsia="ar-SA"/>
        </w:rPr>
        <w:t>______________№</w:t>
      </w:r>
      <w:proofErr w:type="spellEnd"/>
      <w:r w:rsidRPr="00895A0C">
        <w:rPr>
          <w:rFonts w:ascii="Times New Roman CYR" w:eastAsia="Times New Roman CYR" w:hAnsi="Times New Roman CYR" w:cs="Times New Roman CYR"/>
          <w:sz w:val="28"/>
          <w:szCs w:val="28"/>
          <w:lang w:eastAsia="ar-SA"/>
        </w:rPr>
        <w:t>________                                                                       с. Темкино</w:t>
      </w:r>
    </w:p>
    <w:p w:rsidR="002A4CF5" w:rsidRPr="00495DA7" w:rsidRDefault="002A4CF5" w:rsidP="002A4CF5">
      <w:pPr>
        <w:pStyle w:val="aff"/>
        <w:tabs>
          <w:tab w:val="left" w:pos="5103"/>
        </w:tabs>
        <w:rPr>
          <w:sz w:val="28"/>
          <w:szCs w:val="28"/>
        </w:rPr>
      </w:pPr>
      <w:r>
        <w:rPr>
          <w:b/>
          <w:sz w:val="28"/>
          <w:szCs w:val="28"/>
        </w:rPr>
        <w:t xml:space="preserve"> </w:t>
      </w:r>
    </w:p>
    <w:p w:rsidR="002A4CF5" w:rsidRPr="002A4CF5" w:rsidRDefault="002A4CF5" w:rsidP="002A4CF5">
      <w:pPr>
        <w:pStyle w:val="aff"/>
        <w:spacing w:line="240" w:lineRule="atLeast"/>
        <w:ind w:left="0" w:right="5385" w:firstLine="0"/>
        <w:jc w:val="both"/>
        <w:rPr>
          <w:bCs/>
          <w:sz w:val="28"/>
          <w:szCs w:val="28"/>
          <w:vertAlign w:val="superscript"/>
        </w:rPr>
      </w:pPr>
      <w:r w:rsidRPr="002A4CF5">
        <w:rPr>
          <w:sz w:val="28"/>
          <w:szCs w:val="28"/>
        </w:rPr>
        <w:t xml:space="preserve">Об утверждении Административного регламента </w:t>
      </w:r>
      <w:r w:rsidRPr="002A4CF5">
        <w:rPr>
          <w:bCs/>
          <w:sz w:val="28"/>
          <w:szCs w:val="28"/>
        </w:rPr>
        <w:t>предоставления Администрацией муниципального образования «Темкинский район» Смоленской области муниципальной услуги</w:t>
      </w:r>
      <w:r>
        <w:rPr>
          <w:bCs/>
          <w:sz w:val="28"/>
          <w:szCs w:val="28"/>
        </w:rPr>
        <w:t xml:space="preserve"> </w:t>
      </w:r>
      <w:r w:rsidRPr="002A4CF5">
        <w:rPr>
          <w:bCs/>
          <w:sz w:val="28"/>
          <w:szCs w:val="28"/>
        </w:rPr>
        <w:t xml:space="preserve">«Продление срока действия разрешения на строительство  и реконструкцию объекта капитального строительства на территории муниципального образования «Темкинский район» Смоленской области Смоленской области </w:t>
      </w:r>
    </w:p>
    <w:p w:rsidR="002A4CF5" w:rsidRPr="00495DA7" w:rsidRDefault="002A4CF5" w:rsidP="002A4CF5">
      <w:pPr>
        <w:pStyle w:val="aff"/>
        <w:spacing w:line="240" w:lineRule="atLeast"/>
        <w:ind w:left="0" w:right="5385" w:firstLine="0"/>
        <w:jc w:val="both"/>
        <w:rPr>
          <w:sz w:val="28"/>
          <w:szCs w:val="28"/>
        </w:rPr>
      </w:pPr>
    </w:p>
    <w:p w:rsidR="002A4CF5" w:rsidRDefault="002A4CF5" w:rsidP="002A4CF5">
      <w:pPr>
        <w:widowControl w:val="0"/>
        <w:autoSpaceDE w:val="0"/>
        <w:autoSpaceDN w:val="0"/>
        <w:adjustRightInd w:val="0"/>
        <w:spacing w:line="240" w:lineRule="atLeast"/>
        <w:ind w:firstLine="709"/>
        <w:jc w:val="both"/>
        <w:rPr>
          <w:color w:val="000000"/>
          <w:sz w:val="28"/>
          <w:szCs w:val="28"/>
        </w:rPr>
      </w:pPr>
      <w:r w:rsidRPr="00542A04">
        <w:rPr>
          <w:sz w:val="28"/>
          <w:szCs w:val="28"/>
        </w:rPr>
        <w:t xml:space="preserve">В целях обеспечения доступности и повышения качества предоставления муниципальной услуги по </w:t>
      </w:r>
      <w:r>
        <w:rPr>
          <w:sz w:val="28"/>
          <w:szCs w:val="28"/>
        </w:rPr>
        <w:t xml:space="preserve">продлению срока действия </w:t>
      </w:r>
      <w:r w:rsidRPr="001D64DE">
        <w:rPr>
          <w:sz w:val="28"/>
          <w:szCs w:val="28"/>
        </w:rPr>
        <w:t xml:space="preserve"> разрешени</w:t>
      </w:r>
      <w:r>
        <w:rPr>
          <w:sz w:val="28"/>
          <w:szCs w:val="28"/>
        </w:rPr>
        <w:t>я</w:t>
      </w:r>
      <w:r w:rsidRPr="001D64DE">
        <w:rPr>
          <w:sz w:val="28"/>
          <w:szCs w:val="28"/>
        </w:rPr>
        <w:t xml:space="preserve"> на строительство  и реконструкцию объекта капитального строительства на территории муниципального образования «Темкинский район» Смоленской области</w:t>
      </w:r>
      <w:r w:rsidRPr="00542A04">
        <w:rPr>
          <w:sz w:val="28"/>
          <w:szCs w:val="28"/>
        </w:rPr>
        <w:t xml:space="preserve">, в соответствии с </w:t>
      </w:r>
      <w:proofErr w:type="gramStart"/>
      <w:r w:rsidRPr="00542A04">
        <w:rPr>
          <w:sz w:val="28"/>
          <w:szCs w:val="28"/>
        </w:rPr>
        <w:t>Федеральным</w:t>
      </w:r>
      <w:proofErr w:type="gramEnd"/>
      <w:r w:rsidRPr="00542A04">
        <w:rPr>
          <w:sz w:val="28"/>
          <w:szCs w:val="28"/>
        </w:rPr>
        <w:t xml:space="preserve"> </w:t>
      </w:r>
      <w:hyperlink r:id="rId9" w:history="1">
        <w:r w:rsidRPr="002A4CF5">
          <w:rPr>
            <w:rStyle w:val="a3"/>
            <w:color w:val="auto"/>
            <w:sz w:val="28"/>
            <w:szCs w:val="28"/>
            <w:u w:val="none"/>
          </w:rPr>
          <w:t>от 27.07.2010 N 210-ФЗ</w:t>
        </w:r>
      </w:hyperlink>
      <w:r w:rsidRPr="002A4CF5">
        <w:rPr>
          <w:sz w:val="28"/>
          <w:szCs w:val="28"/>
        </w:rPr>
        <w:t xml:space="preserve"> </w:t>
      </w:r>
      <w:r w:rsidRPr="00542A04">
        <w:rPr>
          <w:sz w:val="28"/>
          <w:szCs w:val="28"/>
        </w:rPr>
        <w:t>«Об организации предоставления государственных и муниципальных услуг</w:t>
      </w:r>
      <w:r>
        <w:rPr>
          <w:sz w:val="28"/>
          <w:szCs w:val="28"/>
        </w:rPr>
        <w:t>,</w:t>
      </w:r>
      <w:r w:rsidRPr="00F7285E">
        <w:rPr>
          <w:color w:val="000000"/>
          <w:sz w:val="28"/>
          <w:szCs w:val="28"/>
        </w:rPr>
        <w:t xml:space="preserve"> </w:t>
      </w:r>
    </w:p>
    <w:p w:rsidR="002A4CF5" w:rsidRDefault="002A4CF5" w:rsidP="002A4CF5">
      <w:pPr>
        <w:widowControl w:val="0"/>
        <w:autoSpaceDE w:val="0"/>
        <w:autoSpaceDN w:val="0"/>
        <w:adjustRightInd w:val="0"/>
        <w:spacing w:line="240" w:lineRule="atLeast"/>
        <w:ind w:firstLine="709"/>
        <w:jc w:val="both"/>
        <w:rPr>
          <w:color w:val="000000"/>
          <w:sz w:val="28"/>
          <w:szCs w:val="28"/>
        </w:rPr>
      </w:pPr>
    </w:p>
    <w:p w:rsidR="002A4CF5" w:rsidRDefault="002A4CF5" w:rsidP="002A4CF5">
      <w:pPr>
        <w:ind w:firstLine="709"/>
        <w:jc w:val="both"/>
        <w:rPr>
          <w:b/>
          <w:color w:val="333333"/>
          <w:sz w:val="28"/>
          <w:szCs w:val="28"/>
        </w:rPr>
      </w:pPr>
      <w:r>
        <w:rPr>
          <w:sz w:val="28"/>
          <w:szCs w:val="28"/>
        </w:rPr>
        <w:t xml:space="preserve">Администрация  муниципального образования «Темкинский район» Смоленской области  </w:t>
      </w:r>
      <w:r>
        <w:rPr>
          <w:b/>
          <w:color w:val="333333"/>
          <w:sz w:val="28"/>
          <w:szCs w:val="28"/>
        </w:rPr>
        <w:t xml:space="preserve">п </w:t>
      </w:r>
      <w:proofErr w:type="gramStart"/>
      <w:r>
        <w:rPr>
          <w:b/>
          <w:color w:val="333333"/>
          <w:sz w:val="28"/>
          <w:szCs w:val="28"/>
        </w:rPr>
        <w:t>о</w:t>
      </w:r>
      <w:proofErr w:type="gramEnd"/>
      <w:r>
        <w:rPr>
          <w:b/>
          <w:color w:val="333333"/>
          <w:sz w:val="28"/>
          <w:szCs w:val="28"/>
        </w:rPr>
        <w:t xml:space="preserve"> с т а </w:t>
      </w:r>
      <w:proofErr w:type="spellStart"/>
      <w:r>
        <w:rPr>
          <w:b/>
          <w:color w:val="333333"/>
          <w:sz w:val="28"/>
          <w:szCs w:val="28"/>
        </w:rPr>
        <w:t>н</w:t>
      </w:r>
      <w:proofErr w:type="spellEnd"/>
      <w:r>
        <w:rPr>
          <w:b/>
          <w:color w:val="333333"/>
          <w:sz w:val="28"/>
          <w:szCs w:val="28"/>
        </w:rPr>
        <w:t xml:space="preserve"> о в л я е т:</w:t>
      </w:r>
    </w:p>
    <w:p w:rsidR="002A4CF5" w:rsidRDefault="002A4CF5" w:rsidP="002A4CF5">
      <w:pPr>
        <w:ind w:firstLine="709"/>
        <w:jc w:val="both"/>
        <w:rPr>
          <w:b/>
          <w:color w:val="333333"/>
          <w:sz w:val="28"/>
          <w:szCs w:val="28"/>
        </w:rPr>
      </w:pPr>
    </w:p>
    <w:p w:rsidR="002A4CF5" w:rsidRDefault="002A4CF5" w:rsidP="002A4CF5">
      <w:pPr>
        <w:autoSpaceDE w:val="0"/>
        <w:autoSpaceDN w:val="0"/>
        <w:adjustRightInd w:val="0"/>
        <w:ind w:firstLine="709"/>
        <w:jc w:val="both"/>
        <w:rPr>
          <w:sz w:val="28"/>
          <w:szCs w:val="28"/>
        </w:rPr>
      </w:pPr>
      <w:r w:rsidRPr="00495DA7">
        <w:rPr>
          <w:sz w:val="28"/>
          <w:szCs w:val="28"/>
        </w:rPr>
        <w:t xml:space="preserve">1. Утвердить прилагаемый Административный регламент </w:t>
      </w:r>
      <w:r w:rsidRPr="002A4CF5">
        <w:rPr>
          <w:bCs/>
          <w:sz w:val="28"/>
          <w:szCs w:val="28"/>
        </w:rPr>
        <w:t>предоставления Администрацией муниципального образования «Темкинский район» Смоленской области муниципальной услуги «Продление срока действия разрешения на строительство  и реконструкцию объекта капитального строительства на территории муниципального образования «Темкинский район» Смоленской области Смоленской области</w:t>
      </w:r>
      <w:r>
        <w:rPr>
          <w:bCs/>
          <w:sz w:val="28"/>
          <w:szCs w:val="28"/>
        </w:rPr>
        <w:t>.</w:t>
      </w:r>
    </w:p>
    <w:p w:rsidR="002A4CF5" w:rsidRDefault="002A4CF5" w:rsidP="002A4CF5">
      <w:pPr>
        <w:widowControl w:val="0"/>
        <w:autoSpaceDE w:val="0"/>
        <w:autoSpaceDN w:val="0"/>
        <w:adjustRightInd w:val="0"/>
        <w:spacing w:line="240" w:lineRule="atLeast"/>
        <w:ind w:firstLine="709"/>
        <w:jc w:val="both"/>
        <w:rPr>
          <w:rFonts w:ascii="Tahoma" w:hAnsi="Tahoma" w:cs="Tahoma"/>
          <w:color w:val="333333"/>
          <w:sz w:val="19"/>
          <w:szCs w:val="19"/>
        </w:rPr>
      </w:pPr>
      <w:r>
        <w:rPr>
          <w:sz w:val="28"/>
          <w:szCs w:val="28"/>
        </w:rPr>
        <w:t xml:space="preserve"> </w:t>
      </w:r>
      <w:r>
        <w:rPr>
          <w:sz w:val="28"/>
          <w:szCs w:val="28"/>
          <w:shd w:val="clear" w:color="auto" w:fill="FFFFFF"/>
        </w:rPr>
        <w:t>2. Опубликовать данное постановление в районной газете «Заря» и разместить на официальном сайте Администрации муниципального образования «Темкинский район» Смоленской област</w:t>
      </w:r>
      <w:r>
        <w:rPr>
          <w:color w:val="333333"/>
          <w:sz w:val="28"/>
          <w:szCs w:val="28"/>
          <w:shd w:val="clear" w:color="auto" w:fill="FFFFFF"/>
        </w:rPr>
        <w:t>и в информационно-телекоммуникационной сети «Интернет»</w:t>
      </w:r>
      <w:r>
        <w:rPr>
          <w:color w:val="333333"/>
          <w:shd w:val="clear" w:color="auto" w:fill="FFFFFF"/>
        </w:rPr>
        <w:t>.</w:t>
      </w:r>
    </w:p>
    <w:p w:rsidR="002A4CF5" w:rsidRDefault="002A4CF5" w:rsidP="002A4CF5">
      <w:pPr>
        <w:ind w:firstLine="709"/>
        <w:jc w:val="both"/>
        <w:rPr>
          <w:sz w:val="28"/>
          <w:szCs w:val="28"/>
        </w:rPr>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муниципального образования «Темкинский район» Смоленской области  В.И. Волкова.</w:t>
      </w:r>
    </w:p>
    <w:p w:rsidR="002A4CF5" w:rsidRDefault="002A4CF5" w:rsidP="002A4CF5">
      <w:pPr>
        <w:jc w:val="both"/>
        <w:rPr>
          <w:sz w:val="28"/>
          <w:szCs w:val="28"/>
        </w:rPr>
      </w:pPr>
    </w:p>
    <w:p w:rsidR="002A4CF5" w:rsidRDefault="002A4CF5" w:rsidP="002A4CF5">
      <w:pPr>
        <w:jc w:val="both"/>
        <w:rPr>
          <w:sz w:val="28"/>
          <w:szCs w:val="28"/>
        </w:rPr>
      </w:pPr>
    </w:p>
    <w:p w:rsidR="002A4CF5" w:rsidRDefault="002A4CF5" w:rsidP="002A4CF5">
      <w:pPr>
        <w:jc w:val="both"/>
        <w:rPr>
          <w:sz w:val="28"/>
          <w:szCs w:val="28"/>
        </w:rPr>
      </w:pPr>
    </w:p>
    <w:p w:rsidR="002A4CF5" w:rsidRDefault="002A4CF5" w:rsidP="002A4CF5">
      <w:pPr>
        <w:jc w:val="both"/>
        <w:rPr>
          <w:sz w:val="28"/>
          <w:szCs w:val="28"/>
        </w:rPr>
      </w:pPr>
      <w:r>
        <w:rPr>
          <w:sz w:val="28"/>
          <w:szCs w:val="28"/>
        </w:rPr>
        <w:t xml:space="preserve">Глава муниципального образования </w:t>
      </w:r>
    </w:p>
    <w:p w:rsidR="002A4CF5" w:rsidRDefault="002A4CF5" w:rsidP="002A4CF5">
      <w:pPr>
        <w:jc w:val="both"/>
        <w:rPr>
          <w:sz w:val="28"/>
          <w:szCs w:val="28"/>
        </w:rPr>
      </w:pPr>
      <w:r>
        <w:rPr>
          <w:sz w:val="28"/>
          <w:szCs w:val="28"/>
        </w:rPr>
        <w:t>«Темкинский район» Смоленской области                                                С.А. Гуляев</w:t>
      </w: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2A4CF5" w:rsidRDefault="002A4CF5" w:rsidP="00E03541">
      <w:pPr>
        <w:pStyle w:val="Style6"/>
        <w:widowControl/>
        <w:ind w:left="6521"/>
        <w:jc w:val="left"/>
        <w:rPr>
          <w:rStyle w:val="FontStyle35"/>
          <w:b w:val="0"/>
          <w:sz w:val="24"/>
          <w:szCs w:val="24"/>
        </w:rPr>
      </w:pPr>
    </w:p>
    <w:p w:rsidR="00E03541" w:rsidRPr="00E03541" w:rsidRDefault="00E03541" w:rsidP="00E03541">
      <w:pPr>
        <w:pStyle w:val="Style6"/>
        <w:widowControl/>
        <w:ind w:left="6521"/>
        <w:jc w:val="left"/>
        <w:rPr>
          <w:rStyle w:val="FontStyle35"/>
          <w:b w:val="0"/>
          <w:sz w:val="24"/>
          <w:szCs w:val="24"/>
        </w:rPr>
      </w:pPr>
      <w:r w:rsidRPr="00E03541">
        <w:rPr>
          <w:rStyle w:val="FontStyle35"/>
          <w:b w:val="0"/>
          <w:sz w:val="24"/>
          <w:szCs w:val="24"/>
        </w:rPr>
        <w:lastRenderedPageBreak/>
        <w:t>УТВЕРЖДЕН</w:t>
      </w:r>
    </w:p>
    <w:p w:rsidR="00E03541" w:rsidRDefault="00E03541" w:rsidP="00E03541">
      <w:pPr>
        <w:pStyle w:val="Style6"/>
        <w:widowControl/>
        <w:ind w:left="6521"/>
        <w:jc w:val="left"/>
        <w:rPr>
          <w:rStyle w:val="FontStyle35"/>
          <w:b w:val="0"/>
          <w:sz w:val="24"/>
          <w:szCs w:val="24"/>
        </w:rPr>
      </w:pPr>
      <w:r w:rsidRPr="00E03541">
        <w:rPr>
          <w:rStyle w:val="FontStyle35"/>
          <w:b w:val="0"/>
          <w:sz w:val="24"/>
          <w:szCs w:val="24"/>
        </w:rPr>
        <w:t xml:space="preserve">Постановлением Администрации муниципального образования «Темкинский район» </w:t>
      </w:r>
    </w:p>
    <w:p w:rsidR="00E03541" w:rsidRPr="00E03541" w:rsidRDefault="00E03541" w:rsidP="00E03541">
      <w:pPr>
        <w:pStyle w:val="Style6"/>
        <w:widowControl/>
        <w:ind w:left="6521"/>
        <w:jc w:val="left"/>
        <w:rPr>
          <w:rStyle w:val="FontStyle35"/>
          <w:b w:val="0"/>
          <w:sz w:val="24"/>
          <w:szCs w:val="24"/>
        </w:rPr>
      </w:pPr>
      <w:r w:rsidRPr="00E03541">
        <w:rPr>
          <w:rStyle w:val="FontStyle35"/>
          <w:b w:val="0"/>
          <w:sz w:val="24"/>
          <w:szCs w:val="24"/>
        </w:rPr>
        <w:t>Смоленской области</w:t>
      </w:r>
    </w:p>
    <w:p w:rsidR="00E03541" w:rsidRPr="00E03541" w:rsidRDefault="00E03541" w:rsidP="00E03541">
      <w:pPr>
        <w:pStyle w:val="Style6"/>
        <w:widowControl/>
        <w:ind w:left="6521"/>
        <w:jc w:val="left"/>
        <w:rPr>
          <w:rStyle w:val="FontStyle35"/>
          <w:b w:val="0"/>
          <w:sz w:val="24"/>
          <w:szCs w:val="24"/>
        </w:rPr>
      </w:pPr>
      <w:r>
        <w:rPr>
          <w:rStyle w:val="FontStyle35"/>
          <w:b w:val="0"/>
          <w:sz w:val="24"/>
          <w:szCs w:val="24"/>
        </w:rPr>
        <w:t>о</w:t>
      </w:r>
      <w:r w:rsidRPr="00E03541">
        <w:rPr>
          <w:rStyle w:val="FontStyle35"/>
          <w:b w:val="0"/>
          <w:sz w:val="24"/>
          <w:szCs w:val="24"/>
        </w:rPr>
        <w:t>т _____________ № _____</w:t>
      </w:r>
    </w:p>
    <w:p w:rsidR="00E03541" w:rsidRDefault="00E03541" w:rsidP="00473DAD">
      <w:pPr>
        <w:pStyle w:val="Style6"/>
        <w:widowControl/>
        <w:spacing w:line="322" w:lineRule="exact"/>
        <w:rPr>
          <w:rStyle w:val="FontStyle35"/>
          <w:sz w:val="28"/>
          <w:szCs w:val="28"/>
        </w:rPr>
      </w:pPr>
    </w:p>
    <w:p w:rsidR="00473DAD" w:rsidRPr="00E03541" w:rsidRDefault="00473DAD" w:rsidP="00473DAD">
      <w:pPr>
        <w:pStyle w:val="Style6"/>
        <w:widowControl/>
        <w:spacing w:line="322" w:lineRule="exact"/>
        <w:rPr>
          <w:rStyle w:val="FontStyle35"/>
          <w:sz w:val="28"/>
          <w:szCs w:val="28"/>
        </w:rPr>
      </w:pPr>
      <w:r w:rsidRPr="00E03541">
        <w:rPr>
          <w:rStyle w:val="FontStyle35"/>
          <w:sz w:val="28"/>
          <w:szCs w:val="28"/>
        </w:rPr>
        <w:t>АДМИНИСТРАТИВНЫЙ РЕГЛАМЕНТ</w:t>
      </w:r>
    </w:p>
    <w:p w:rsidR="00E03541" w:rsidRDefault="00473DAD" w:rsidP="00473DAD">
      <w:pPr>
        <w:pStyle w:val="Style6"/>
        <w:widowControl/>
        <w:spacing w:line="322" w:lineRule="exact"/>
        <w:rPr>
          <w:rStyle w:val="FontStyle35"/>
          <w:sz w:val="28"/>
          <w:szCs w:val="28"/>
        </w:rPr>
      </w:pPr>
      <w:r w:rsidRPr="00AB5F81">
        <w:rPr>
          <w:rStyle w:val="FontStyle35"/>
          <w:sz w:val="28"/>
          <w:szCs w:val="28"/>
        </w:rPr>
        <w:t xml:space="preserve">предоставления </w:t>
      </w:r>
      <w:r w:rsidR="00E03541">
        <w:rPr>
          <w:rStyle w:val="FontStyle35"/>
          <w:sz w:val="28"/>
          <w:szCs w:val="28"/>
        </w:rPr>
        <w:t xml:space="preserve">Администрацией муниципального образования </w:t>
      </w:r>
    </w:p>
    <w:p w:rsidR="00473DAD" w:rsidRPr="00AB5F81" w:rsidRDefault="00E03541" w:rsidP="00473DAD">
      <w:pPr>
        <w:pStyle w:val="Style6"/>
        <w:widowControl/>
        <w:spacing w:line="322" w:lineRule="exact"/>
        <w:rPr>
          <w:rStyle w:val="FontStyle35"/>
          <w:sz w:val="28"/>
          <w:szCs w:val="28"/>
        </w:rPr>
      </w:pPr>
      <w:r>
        <w:rPr>
          <w:rStyle w:val="FontStyle35"/>
          <w:sz w:val="28"/>
          <w:szCs w:val="28"/>
        </w:rPr>
        <w:t xml:space="preserve">«Темкинский район» Смоленской области </w:t>
      </w:r>
      <w:r w:rsidR="00473DAD" w:rsidRPr="00AB5F81">
        <w:rPr>
          <w:rStyle w:val="FontStyle35"/>
          <w:sz w:val="28"/>
          <w:szCs w:val="28"/>
        </w:rPr>
        <w:t>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w:t>
      </w:r>
      <w:r w:rsidR="00101F76" w:rsidRPr="00101F76">
        <w:rPr>
          <w:b/>
          <w:sz w:val="28"/>
          <w:szCs w:val="28"/>
        </w:rPr>
        <w:t>Продление срока действия</w:t>
      </w:r>
      <w:r w:rsidRPr="00AB5F81">
        <w:rPr>
          <w:b/>
          <w:sz w:val="28"/>
          <w:szCs w:val="28"/>
        </w:rPr>
        <w:t xml:space="preserve"> разрешения на строительство</w:t>
      </w:r>
      <w:r w:rsidR="00C92618">
        <w:rPr>
          <w:b/>
          <w:sz w:val="28"/>
          <w:szCs w:val="28"/>
        </w:rPr>
        <w:t xml:space="preserve"> </w:t>
      </w:r>
      <w:r w:rsidRPr="00AB5F81">
        <w:rPr>
          <w:b/>
          <w:sz w:val="28"/>
          <w:szCs w:val="28"/>
        </w:rPr>
        <w:t xml:space="preserve"> и реконструкцию объекта капитального строительства на территории</w:t>
      </w:r>
      <w:r w:rsidR="008A37A5">
        <w:rPr>
          <w:b/>
          <w:sz w:val="28"/>
          <w:szCs w:val="28"/>
        </w:rPr>
        <w:t xml:space="preserve"> </w:t>
      </w:r>
      <w:r w:rsidR="004D780F">
        <w:rPr>
          <w:b/>
          <w:sz w:val="28"/>
          <w:szCs w:val="28"/>
        </w:rPr>
        <w:t>муниципального образования «Темкинский район» Смоленской области</w:t>
      </w:r>
      <w:r w:rsidRPr="00AB5F81">
        <w:rPr>
          <w:b/>
          <w:sz w:val="28"/>
          <w:szCs w:val="28"/>
        </w:rPr>
        <w:t xml:space="preserve"> Смоленской области </w:t>
      </w: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w:t>
      </w:r>
      <w:r w:rsidR="00E03541">
        <w:rPr>
          <w:sz w:val="28"/>
          <w:szCs w:val="28"/>
        </w:rPr>
        <w:t xml:space="preserve">Администрацией муниципального образования «Темкинский район» Смоленской области </w:t>
      </w:r>
      <w:r w:rsidRPr="00AB5F81">
        <w:rPr>
          <w:sz w:val="28"/>
          <w:szCs w:val="28"/>
        </w:rPr>
        <w:t xml:space="preserve">муниципальной услуги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 </w:t>
      </w:r>
      <w:r w:rsidR="004D780F">
        <w:rPr>
          <w:sz w:val="28"/>
          <w:szCs w:val="28"/>
        </w:rPr>
        <w:t>муниципального образования «Темкинский район» Смоленской области</w:t>
      </w:r>
      <w:r w:rsidR="00E16D92" w:rsidRPr="00AB5F81">
        <w:rPr>
          <w:sz w:val="28"/>
          <w:szCs w:val="28"/>
        </w:rPr>
        <w:t>»</w:t>
      </w:r>
      <w:r w:rsidR="004C0CCD" w:rsidRPr="00AB5F81">
        <w:rPr>
          <w:sz w:val="28"/>
          <w:szCs w:val="28"/>
        </w:rPr>
        <w:t xml:space="preserve">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E03541">
        <w:rPr>
          <w:sz w:val="28"/>
          <w:szCs w:val="28"/>
        </w:rPr>
        <w:t xml:space="preserve"> </w:t>
      </w:r>
      <w:r w:rsidRPr="00AB5F81">
        <w:rPr>
          <w:rStyle w:val="FontStyle39"/>
          <w:sz w:val="28"/>
          <w:szCs w:val="28"/>
        </w:rPr>
        <w:t xml:space="preserve">Администрации муниципального образования </w:t>
      </w:r>
      <w:r w:rsidR="004D780F">
        <w:rPr>
          <w:rStyle w:val="FontStyle39"/>
          <w:sz w:val="28"/>
          <w:szCs w:val="28"/>
        </w:rPr>
        <w:t>«Темкинский</w:t>
      </w:r>
      <w:r w:rsidRPr="00AB5F81">
        <w:rPr>
          <w:rStyle w:val="FontStyle39"/>
          <w:sz w:val="28"/>
          <w:szCs w:val="28"/>
        </w:rPr>
        <w:t xml:space="preserve"> район</w:t>
      </w:r>
      <w:r w:rsidR="004D780F">
        <w:rPr>
          <w:rStyle w:val="FontStyle39"/>
          <w:sz w:val="28"/>
          <w:szCs w:val="28"/>
        </w:rPr>
        <w:t>»</w:t>
      </w:r>
      <w:r w:rsidRPr="00AB5F81">
        <w:rPr>
          <w:rStyle w:val="FontStyle39"/>
          <w:sz w:val="28"/>
          <w:szCs w:val="28"/>
        </w:rPr>
        <w:t xml:space="preserve"> Смоленской области (далее -  Администрация) при оказании муниципальной услуги.</w:t>
      </w:r>
    </w:p>
    <w:p w:rsidR="00E03541" w:rsidRDefault="00E03541" w:rsidP="00473DAD">
      <w:pPr>
        <w:autoSpaceDE w:val="0"/>
        <w:autoSpaceDN w:val="0"/>
        <w:adjustRightInd w:val="0"/>
        <w:ind w:firstLine="720"/>
        <w:jc w:val="center"/>
        <w:rPr>
          <w:b/>
          <w:bCs/>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D780F" w:rsidRDefault="00C92618" w:rsidP="004D780F">
      <w:pPr>
        <w:pStyle w:val="ConsPlusNormal"/>
        <w:ind w:firstLine="540"/>
        <w:jc w:val="both"/>
        <w:rPr>
          <w:sz w:val="28"/>
          <w:szCs w:val="28"/>
        </w:rPr>
      </w:pPr>
      <w:r>
        <w:rPr>
          <w:rFonts w:ascii="Times New Roman" w:hAnsi="Times New Roman" w:cs="Times New Roman"/>
          <w:sz w:val="28"/>
          <w:szCs w:val="28"/>
        </w:rPr>
        <w:t xml:space="preserve"> </w:t>
      </w:r>
      <w:r w:rsidRPr="00C92618">
        <w:rPr>
          <w:sz w:val="28"/>
          <w:szCs w:val="28"/>
        </w:rPr>
        <w:t>1</w:t>
      </w:r>
      <w:r w:rsidRPr="004D780F">
        <w:rPr>
          <w:rFonts w:ascii="Times New Roman" w:hAnsi="Times New Roman" w:cs="Times New Roman"/>
          <w:sz w:val="28"/>
          <w:szCs w:val="28"/>
        </w:rPr>
        <w:t xml:space="preserve">.2.1. </w:t>
      </w:r>
      <w:proofErr w:type="gramStart"/>
      <w:r w:rsidRPr="004D780F">
        <w:rPr>
          <w:rFonts w:ascii="Times New Roman" w:hAnsi="Times New Roman" w:cs="Times New Roman"/>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D780F">
        <w:rPr>
          <w:rFonts w:ascii="Times New Roman" w:hAnsi="Times New Roman" w:cs="Times New Roman"/>
          <w:sz w:val="28"/>
          <w:szCs w:val="28"/>
        </w:rPr>
        <w:t>Росатом</w:t>
      </w:r>
      <w:proofErr w:type="spellEnd"/>
      <w:r w:rsidRPr="004D780F">
        <w:rPr>
          <w:rFonts w:ascii="Times New Roman" w:hAnsi="Times New Roman" w:cs="Times New Roman"/>
          <w:sz w:val="28"/>
          <w:szCs w:val="28"/>
        </w:rPr>
        <w:t>», Государственная корпорация по космической деятельности «</w:t>
      </w:r>
      <w:proofErr w:type="spellStart"/>
      <w:r w:rsidRPr="004D780F">
        <w:rPr>
          <w:rFonts w:ascii="Times New Roman" w:hAnsi="Times New Roman" w:cs="Times New Roman"/>
          <w:sz w:val="28"/>
          <w:szCs w:val="28"/>
        </w:rPr>
        <w:t>Роскосмос</w:t>
      </w:r>
      <w:proofErr w:type="spellEnd"/>
      <w:r w:rsidRPr="004D780F">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4D780F">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004D780F" w:rsidRPr="004D780F">
        <w:rPr>
          <w:rFonts w:ascii="Times New Roman" w:hAnsi="Times New Roman" w:cs="Times New Roman"/>
          <w:sz w:val="28"/>
          <w:szCs w:val="28"/>
        </w:rPr>
        <w:t>муниципального образования «Темкинский район» Смоленской области</w:t>
      </w:r>
      <w:r w:rsidRPr="004D780F">
        <w:rPr>
          <w:rFonts w:ascii="Times New Roman" w:hAnsi="Times New Roman" w:cs="Times New Roman"/>
          <w:sz w:val="28"/>
          <w:szCs w:val="28"/>
        </w:rPr>
        <w:t>.</w:t>
      </w:r>
    </w:p>
    <w:p w:rsidR="00C92618" w:rsidRPr="00C92618" w:rsidRDefault="00C92618" w:rsidP="00C92618">
      <w:pPr>
        <w:autoSpaceDE w:val="0"/>
        <w:autoSpaceDN w:val="0"/>
        <w:adjustRightInd w:val="0"/>
        <w:ind w:firstLine="540"/>
        <w:jc w:val="both"/>
        <w:rPr>
          <w:sz w:val="28"/>
          <w:szCs w:val="28"/>
        </w:rPr>
      </w:pPr>
      <w:r w:rsidRPr="00C92618">
        <w:rPr>
          <w:sz w:val="28"/>
          <w:szCs w:val="28"/>
        </w:rPr>
        <w:lastRenderedPageBreak/>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 xml:space="preserve">Место нахождения: </w:t>
      </w:r>
      <w:r w:rsidR="004D780F">
        <w:rPr>
          <w:rStyle w:val="FontStyle39"/>
          <w:sz w:val="28"/>
          <w:szCs w:val="28"/>
        </w:rPr>
        <w:t>215350</w:t>
      </w:r>
      <w:r w:rsidRPr="00AB5F81">
        <w:rPr>
          <w:rStyle w:val="FontStyle39"/>
          <w:sz w:val="28"/>
          <w:szCs w:val="28"/>
        </w:rPr>
        <w:t xml:space="preserve">, Смоленская область, </w:t>
      </w:r>
      <w:r w:rsidR="004D780F">
        <w:rPr>
          <w:rStyle w:val="FontStyle39"/>
          <w:sz w:val="28"/>
          <w:szCs w:val="28"/>
        </w:rPr>
        <w:t>Темкинский район, с</w:t>
      </w:r>
      <w:proofErr w:type="gramStart"/>
      <w:r w:rsidR="004D780F">
        <w:rPr>
          <w:rStyle w:val="FontStyle39"/>
          <w:sz w:val="28"/>
          <w:szCs w:val="28"/>
        </w:rPr>
        <w:t>.Т</w:t>
      </w:r>
      <w:proofErr w:type="gramEnd"/>
      <w:r w:rsidR="004D780F">
        <w:rPr>
          <w:rStyle w:val="FontStyle39"/>
          <w:sz w:val="28"/>
          <w:szCs w:val="28"/>
        </w:rPr>
        <w:t>емкино, ул.Советская, д.27</w:t>
      </w:r>
      <w:r w:rsidRPr="00AB5F81">
        <w:rPr>
          <w:rStyle w:val="FontStyle39"/>
          <w:sz w:val="28"/>
          <w:szCs w:val="28"/>
        </w:rPr>
        <w:t>.</w:t>
      </w:r>
    </w:p>
    <w:p w:rsidR="00473DAD" w:rsidRPr="00AB5F81" w:rsidRDefault="009F4A3B" w:rsidP="00473DAD">
      <w:pPr>
        <w:pStyle w:val="Style9"/>
        <w:widowControl/>
        <w:tabs>
          <w:tab w:val="left" w:leader="underscore" w:pos="5981"/>
        </w:tabs>
        <w:spacing w:line="326" w:lineRule="exact"/>
        <w:rPr>
          <w:rStyle w:val="FontStyle39"/>
          <w:sz w:val="28"/>
          <w:szCs w:val="28"/>
        </w:rPr>
      </w:pPr>
      <w:r>
        <w:rPr>
          <w:sz w:val="28"/>
          <w:szCs w:val="28"/>
        </w:rPr>
        <w:t>С</w:t>
      </w:r>
      <w:r w:rsidRPr="00671B38">
        <w:rPr>
          <w:sz w:val="28"/>
          <w:szCs w:val="28"/>
        </w:rPr>
        <w:t>труктурное подразделение</w:t>
      </w:r>
      <w:r>
        <w:rPr>
          <w:sz w:val="28"/>
          <w:szCs w:val="28"/>
        </w:rPr>
        <w:t xml:space="preserve"> </w:t>
      </w:r>
      <w:r w:rsidRPr="00671B38">
        <w:rPr>
          <w:sz w:val="28"/>
          <w:szCs w:val="28"/>
        </w:rPr>
        <w:t xml:space="preserve">Администрации, ответственное за предоставление муниципальной услуги  - </w:t>
      </w:r>
      <w:r>
        <w:rPr>
          <w:sz w:val="28"/>
          <w:szCs w:val="28"/>
        </w:rPr>
        <w:t>отдел архитектуры, строительства, транспорта и ЖКХ Администрации муниципального образования «Темкинский район» Смоленской области</w:t>
      </w:r>
      <w:r w:rsidRPr="00671B38">
        <w:rPr>
          <w:sz w:val="28"/>
          <w:szCs w:val="28"/>
        </w:rPr>
        <w:t xml:space="preserve"> (далее также – отдел)</w:t>
      </w:r>
      <w:r>
        <w:rPr>
          <w:sz w:val="28"/>
          <w:szCs w:val="28"/>
        </w:rPr>
        <w:t xml:space="preserve"> </w:t>
      </w:r>
      <w:r w:rsidR="00473DAD" w:rsidRPr="00AB5F81">
        <w:rPr>
          <w:rStyle w:val="FontStyle39"/>
          <w:sz w:val="28"/>
          <w:szCs w:val="28"/>
        </w:rPr>
        <w:t>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w:t>
      </w:r>
      <w:r w:rsidR="009F4A3B">
        <w:rPr>
          <w:rStyle w:val="FontStyle39"/>
          <w:sz w:val="28"/>
          <w:szCs w:val="28"/>
        </w:rPr>
        <w:t>7</w:t>
      </w:r>
      <w:r w:rsidRPr="00AB5F81">
        <w:rPr>
          <w:rStyle w:val="FontStyle39"/>
          <w:sz w:val="28"/>
          <w:szCs w:val="28"/>
        </w:rPr>
        <w:t>-</w:t>
      </w:r>
      <w:r w:rsidR="00790A41">
        <w:rPr>
          <w:rStyle w:val="FontStyle39"/>
          <w:sz w:val="28"/>
          <w:szCs w:val="28"/>
        </w:rPr>
        <w:t>00</w:t>
      </w:r>
      <w:r w:rsidRPr="00AB5F81">
        <w:rPr>
          <w:rStyle w:val="FontStyle39"/>
          <w:sz w:val="28"/>
          <w:szCs w:val="28"/>
        </w:rPr>
        <w:t xml:space="preserve">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w:t>
      </w:r>
      <w:r w:rsidR="00790A41">
        <w:rPr>
          <w:rStyle w:val="FontStyle39"/>
          <w:sz w:val="28"/>
          <w:szCs w:val="28"/>
        </w:rPr>
        <w:t>7</w:t>
      </w:r>
      <w:r w:rsidRPr="00AB5F81">
        <w:rPr>
          <w:rStyle w:val="FontStyle39"/>
          <w:sz w:val="28"/>
          <w:szCs w:val="28"/>
        </w:rPr>
        <w:t>-00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w:t>
      </w:r>
      <w:r w:rsidR="00790A41">
        <w:rPr>
          <w:rStyle w:val="FontStyle39"/>
          <w:sz w:val="28"/>
          <w:szCs w:val="28"/>
        </w:rPr>
        <w:t>7</w:t>
      </w:r>
      <w:r w:rsidRPr="00AB5F81">
        <w:rPr>
          <w:rStyle w:val="FontStyle39"/>
          <w:sz w:val="28"/>
          <w:szCs w:val="28"/>
        </w:rPr>
        <w:t>-00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w:t>
      </w:r>
      <w:r w:rsidR="00790A41">
        <w:rPr>
          <w:rStyle w:val="FontStyle39"/>
          <w:sz w:val="28"/>
          <w:szCs w:val="28"/>
        </w:rPr>
        <w:t>7</w:t>
      </w:r>
      <w:r w:rsidRPr="00AB5F81">
        <w:rPr>
          <w:rStyle w:val="FontStyle39"/>
          <w:sz w:val="28"/>
          <w:szCs w:val="28"/>
        </w:rPr>
        <w:t>-00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w:t>
      </w:r>
      <w:r w:rsidR="00790A41">
        <w:rPr>
          <w:rStyle w:val="FontStyle39"/>
          <w:sz w:val="28"/>
          <w:szCs w:val="28"/>
        </w:rPr>
        <w:t>7</w:t>
      </w:r>
      <w:r w:rsidRPr="00AB5F81">
        <w:rPr>
          <w:rStyle w:val="FontStyle39"/>
          <w:sz w:val="28"/>
          <w:szCs w:val="28"/>
        </w:rPr>
        <w:t>-00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w:t>
      </w:r>
      <w:r w:rsidR="00790A41">
        <w:rPr>
          <w:sz w:val="28"/>
          <w:szCs w:val="28"/>
        </w:rPr>
        <w:t>36</w:t>
      </w:r>
      <w:r w:rsidRPr="00AB5F81">
        <w:rPr>
          <w:sz w:val="28"/>
          <w:szCs w:val="28"/>
        </w:rPr>
        <w:t xml:space="preserve">) </w:t>
      </w:r>
      <w:r w:rsidR="00790A41">
        <w:rPr>
          <w:sz w:val="28"/>
          <w:szCs w:val="28"/>
        </w:rPr>
        <w:t>2</w:t>
      </w:r>
      <w:r w:rsidRPr="00AB5F81">
        <w:rPr>
          <w:sz w:val="28"/>
          <w:szCs w:val="28"/>
        </w:rPr>
        <w:t>-1</w:t>
      </w:r>
      <w:r w:rsidR="00790A41">
        <w:rPr>
          <w:sz w:val="28"/>
          <w:szCs w:val="28"/>
        </w:rPr>
        <w:t>4</w:t>
      </w:r>
      <w:r w:rsidRPr="00AB5F81">
        <w:rPr>
          <w:sz w:val="28"/>
          <w:szCs w:val="28"/>
        </w:rPr>
        <w:t>-</w:t>
      </w:r>
      <w:r w:rsidR="00790A41">
        <w:rPr>
          <w:sz w:val="28"/>
          <w:szCs w:val="28"/>
        </w:rPr>
        <w:t>44</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w:t>
      </w:r>
      <w:r w:rsidR="00790A41">
        <w:rPr>
          <w:sz w:val="28"/>
          <w:szCs w:val="28"/>
        </w:rPr>
        <w:t>36</w:t>
      </w:r>
      <w:r w:rsidRPr="00AB5F81">
        <w:rPr>
          <w:sz w:val="28"/>
          <w:szCs w:val="28"/>
        </w:rPr>
        <w:t>) 4-1</w:t>
      </w:r>
      <w:r w:rsidR="00790A41">
        <w:rPr>
          <w:sz w:val="28"/>
          <w:szCs w:val="28"/>
        </w:rPr>
        <w:t>8</w:t>
      </w:r>
      <w:r w:rsidRPr="00AB5F81">
        <w:rPr>
          <w:sz w:val="28"/>
          <w:szCs w:val="28"/>
        </w:rPr>
        <w:t>-</w:t>
      </w:r>
      <w:r w:rsidR="00790A41">
        <w:rPr>
          <w:sz w:val="28"/>
          <w:szCs w:val="28"/>
        </w:rPr>
        <w:t>44</w:t>
      </w:r>
      <w:r w:rsidRPr="00AB5F81">
        <w:rPr>
          <w:sz w:val="28"/>
          <w:szCs w:val="28"/>
        </w:rPr>
        <w:t>.</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00790A41">
        <w:rPr>
          <w:rStyle w:val="FontStyle39"/>
          <w:sz w:val="28"/>
          <w:szCs w:val="28"/>
        </w:rPr>
        <w:t xml:space="preserve">Администрации </w:t>
      </w:r>
      <w:r w:rsidRPr="00AB5F81">
        <w:rPr>
          <w:sz w:val="28"/>
          <w:szCs w:val="28"/>
        </w:rPr>
        <w:t>муниципального</w:t>
      </w:r>
      <w:r w:rsidR="004C0CCD" w:rsidRPr="00AB5F81">
        <w:rPr>
          <w:sz w:val="28"/>
          <w:szCs w:val="28"/>
        </w:rPr>
        <w:t xml:space="preserve"> </w:t>
      </w:r>
      <w:r w:rsidRPr="00AB5F81">
        <w:rPr>
          <w:sz w:val="28"/>
          <w:szCs w:val="28"/>
        </w:rPr>
        <w:t xml:space="preserve">образования </w:t>
      </w:r>
      <w:r w:rsidR="00790A41">
        <w:rPr>
          <w:sz w:val="28"/>
          <w:szCs w:val="28"/>
        </w:rPr>
        <w:t>«Темкинский</w:t>
      </w:r>
      <w:r w:rsidRPr="00AB5F81">
        <w:rPr>
          <w:sz w:val="28"/>
          <w:szCs w:val="28"/>
        </w:rPr>
        <w:t xml:space="preserve"> район</w:t>
      </w:r>
      <w:r w:rsidR="00790A41">
        <w:rPr>
          <w:sz w:val="28"/>
          <w:szCs w:val="28"/>
        </w:rPr>
        <w:t>»</w:t>
      </w:r>
      <w:r w:rsidRPr="00AB5F81">
        <w:rPr>
          <w:sz w:val="28"/>
          <w:szCs w:val="28"/>
        </w:rPr>
        <w:t xml:space="preserve">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proofErr w:type="spellStart"/>
      <w:r w:rsidR="00790A41" w:rsidRPr="000542FF">
        <w:rPr>
          <w:sz w:val="28"/>
          <w:szCs w:val="28"/>
          <w:lang w:val="en-US"/>
        </w:rPr>
        <w:t>temkino</w:t>
      </w:r>
      <w:proofErr w:type="spellEnd"/>
      <w:r w:rsidR="00790A41" w:rsidRPr="000542FF">
        <w:rPr>
          <w:sz w:val="28"/>
          <w:szCs w:val="28"/>
        </w:rPr>
        <w:t>.</w:t>
      </w:r>
      <w:r w:rsidR="00790A41" w:rsidRPr="000542FF">
        <w:rPr>
          <w:sz w:val="28"/>
          <w:szCs w:val="28"/>
          <w:lang w:val="en-US"/>
        </w:rPr>
        <w:t>admin</w:t>
      </w:r>
      <w:r w:rsidR="00790A41" w:rsidRPr="000542FF">
        <w:rPr>
          <w:sz w:val="28"/>
          <w:szCs w:val="28"/>
        </w:rPr>
        <w:t>-</w:t>
      </w:r>
      <w:proofErr w:type="spellStart"/>
      <w:r w:rsidR="00790A41" w:rsidRPr="000542FF">
        <w:rPr>
          <w:sz w:val="28"/>
          <w:szCs w:val="28"/>
          <w:lang w:val="en-US"/>
        </w:rPr>
        <w:t>smolensk</w:t>
      </w:r>
      <w:proofErr w:type="spellEnd"/>
      <w:r w:rsidR="00790A41" w:rsidRPr="000542FF">
        <w:rPr>
          <w:sz w:val="28"/>
          <w:szCs w:val="28"/>
        </w:rPr>
        <w:t>.</w:t>
      </w:r>
      <w:proofErr w:type="spellStart"/>
      <w:r w:rsidR="00790A41" w:rsidRPr="000542FF">
        <w:rPr>
          <w:sz w:val="28"/>
          <w:szCs w:val="28"/>
          <w:lang w:val="en-US"/>
        </w:rPr>
        <w:t>ru</w:t>
      </w:r>
      <w:proofErr w:type="spellEnd"/>
      <w:r w:rsidRPr="00AB5F81">
        <w:t>.</w:t>
      </w:r>
    </w:p>
    <w:p w:rsidR="00790A41" w:rsidRPr="000542FF" w:rsidRDefault="00473DAD" w:rsidP="00790A41">
      <w:pPr>
        <w:pStyle w:val="ConsPlusNormal"/>
        <w:ind w:firstLine="539"/>
        <w:jc w:val="both"/>
        <w:rPr>
          <w:rFonts w:ascii="Times New Roman" w:hAnsi="Times New Roman" w:cs="Times New Roman"/>
          <w:sz w:val="28"/>
          <w:szCs w:val="28"/>
        </w:rPr>
      </w:pPr>
      <w:r w:rsidRPr="00790A41">
        <w:rPr>
          <w:rFonts w:ascii="Times New Roman" w:hAnsi="Times New Roman" w:cs="Times New Roman"/>
          <w:sz w:val="28"/>
          <w:szCs w:val="28"/>
        </w:rPr>
        <w:t>1.3.2</w:t>
      </w:r>
      <w:r w:rsidRPr="00AB5F81">
        <w:rPr>
          <w:sz w:val="28"/>
          <w:szCs w:val="28"/>
        </w:rPr>
        <w:t xml:space="preserve">. </w:t>
      </w:r>
      <w:r w:rsidR="00790A41" w:rsidRPr="000542FF">
        <w:rPr>
          <w:rFonts w:ascii="Times New Roman" w:hAnsi="Times New Roman" w:cs="Times New Roman"/>
          <w:sz w:val="28"/>
          <w:szCs w:val="28"/>
        </w:rPr>
        <w:t>Информация о муниципальной услуге размещается:</w:t>
      </w:r>
    </w:p>
    <w:p w:rsidR="00790A41" w:rsidRPr="0029605D" w:rsidRDefault="00790A41" w:rsidP="00790A41">
      <w:pPr>
        <w:ind w:firstLine="720"/>
        <w:jc w:val="both"/>
        <w:rPr>
          <w:sz w:val="28"/>
          <w:szCs w:val="28"/>
        </w:rPr>
      </w:pPr>
      <w:r w:rsidRPr="0029605D">
        <w:rPr>
          <w:sz w:val="28"/>
          <w:szCs w:val="28"/>
        </w:rPr>
        <w:t xml:space="preserve">- в табличном виде на информационных стендах в Администрации; </w:t>
      </w:r>
    </w:p>
    <w:p w:rsidR="00790A41" w:rsidRPr="0029605D" w:rsidRDefault="00790A41" w:rsidP="00790A41">
      <w:pPr>
        <w:ind w:firstLine="720"/>
        <w:jc w:val="both"/>
        <w:rPr>
          <w:sz w:val="28"/>
          <w:szCs w:val="28"/>
        </w:rPr>
      </w:pPr>
      <w:r w:rsidRPr="0029605D">
        <w:rPr>
          <w:sz w:val="28"/>
          <w:szCs w:val="28"/>
        </w:rPr>
        <w:t xml:space="preserve">- на сайте Администрации: </w:t>
      </w:r>
      <w:proofErr w:type="spellStart"/>
      <w:r w:rsidRPr="0029605D">
        <w:rPr>
          <w:sz w:val="28"/>
          <w:szCs w:val="28"/>
          <w:lang w:val="en-US"/>
        </w:rPr>
        <w:t>temkino</w:t>
      </w:r>
      <w:proofErr w:type="spellEnd"/>
      <w:r w:rsidRPr="0029605D">
        <w:rPr>
          <w:sz w:val="28"/>
          <w:szCs w:val="28"/>
        </w:rPr>
        <w:t>.</w:t>
      </w:r>
      <w:r w:rsidRPr="0029605D">
        <w:rPr>
          <w:sz w:val="28"/>
          <w:szCs w:val="28"/>
          <w:lang w:val="en-US"/>
        </w:rPr>
        <w:t>admin</w:t>
      </w:r>
      <w:r w:rsidRPr="0029605D">
        <w:rPr>
          <w:sz w:val="28"/>
          <w:szCs w:val="28"/>
        </w:rPr>
        <w:t>-</w:t>
      </w:r>
      <w:proofErr w:type="spellStart"/>
      <w:r w:rsidRPr="0029605D">
        <w:rPr>
          <w:sz w:val="28"/>
          <w:szCs w:val="28"/>
          <w:lang w:val="en-US"/>
        </w:rPr>
        <w:t>smolensk</w:t>
      </w:r>
      <w:proofErr w:type="spellEnd"/>
      <w:r w:rsidRPr="0029605D">
        <w:rPr>
          <w:sz w:val="28"/>
          <w:szCs w:val="28"/>
        </w:rPr>
        <w:t>.</w:t>
      </w:r>
      <w:proofErr w:type="spellStart"/>
      <w:r w:rsidRPr="0029605D">
        <w:rPr>
          <w:sz w:val="28"/>
          <w:szCs w:val="28"/>
          <w:lang w:val="en-US"/>
        </w:rPr>
        <w:t>ru</w:t>
      </w:r>
      <w:proofErr w:type="spellEnd"/>
      <w:r w:rsidRPr="0029605D">
        <w:rPr>
          <w:sz w:val="28"/>
          <w:szCs w:val="28"/>
        </w:rPr>
        <w:t xml:space="preserve"> в информационно-телекоммуникационных сетях общего пользования (в том числе в сети «Интернет»);</w:t>
      </w:r>
    </w:p>
    <w:p w:rsidR="007F6704" w:rsidRPr="00AB5F81" w:rsidRDefault="00790A41" w:rsidP="00790A41">
      <w:pPr>
        <w:autoSpaceDE w:val="0"/>
        <w:autoSpaceDN w:val="0"/>
        <w:adjustRightInd w:val="0"/>
        <w:ind w:firstLine="720"/>
        <w:jc w:val="both"/>
        <w:outlineLvl w:val="2"/>
        <w:rPr>
          <w:sz w:val="28"/>
          <w:szCs w:val="28"/>
        </w:rPr>
      </w:pPr>
      <w:r w:rsidRPr="0029605D">
        <w:rPr>
          <w:sz w:val="28"/>
          <w:szCs w:val="28"/>
        </w:rPr>
        <w:t xml:space="preserve">- в средствах массовой информации: </w:t>
      </w:r>
      <w:r w:rsidRPr="000542FF">
        <w:rPr>
          <w:sz w:val="28"/>
          <w:szCs w:val="28"/>
        </w:rPr>
        <w:t>в Темкинской районной газете «Заря»</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00790A41">
        <w:rPr>
          <w:rStyle w:val="FontStyle39"/>
          <w:sz w:val="28"/>
          <w:szCs w:val="28"/>
        </w:rPr>
        <w:t xml:space="preserve">Администрации </w:t>
      </w:r>
      <w:r w:rsidRPr="00AB5F81">
        <w:rPr>
          <w:rFonts w:ascii="Times New Roman" w:hAnsi="Times New Roman" w:cs="Times New Roman"/>
          <w:sz w:val="28"/>
          <w:szCs w:val="28"/>
        </w:rPr>
        <w:t xml:space="preserve">муниципального образования </w:t>
      </w:r>
      <w:r w:rsidR="00790A41">
        <w:rPr>
          <w:rFonts w:ascii="Times New Roman" w:hAnsi="Times New Roman" w:cs="Times New Roman"/>
          <w:sz w:val="28"/>
          <w:szCs w:val="28"/>
        </w:rPr>
        <w:t>«Темкинский</w:t>
      </w:r>
      <w:r w:rsidRPr="00AB5F81">
        <w:rPr>
          <w:rFonts w:ascii="Times New Roman" w:hAnsi="Times New Roman" w:cs="Times New Roman"/>
          <w:sz w:val="28"/>
          <w:szCs w:val="28"/>
        </w:rPr>
        <w:t xml:space="preserve"> район</w:t>
      </w:r>
      <w:r w:rsidR="00790A41">
        <w:rPr>
          <w:rFonts w:ascii="Times New Roman" w:hAnsi="Times New Roman" w:cs="Times New Roman"/>
          <w:sz w:val="28"/>
          <w:szCs w:val="28"/>
        </w:rPr>
        <w:t>»</w:t>
      </w:r>
      <w:r w:rsidRPr="00AB5F81">
        <w:rPr>
          <w:rFonts w:ascii="Times New Roman" w:hAnsi="Times New Roman" w:cs="Times New Roman"/>
          <w:sz w:val="28"/>
          <w:szCs w:val="28"/>
        </w:rPr>
        <w:t xml:space="preserve">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lastRenderedPageBreak/>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
          <w:iCs/>
          <w:sz w:val="28"/>
          <w:szCs w:val="28"/>
        </w:rPr>
        <w:t xml:space="preserve"> </w:t>
      </w:r>
      <w:r w:rsidRPr="00AB5F81">
        <w:rPr>
          <w:sz w:val="28"/>
          <w:szCs w:val="28"/>
        </w:rPr>
        <w:t xml:space="preserve"> к специалистам </w:t>
      </w:r>
      <w:r w:rsidR="00790A41">
        <w:rPr>
          <w:sz w:val="28"/>
          <w:szCs w:val="28"/>
        </w:rPr>
        <w:t>отдела</w:t>
      </w:r>
      <w:r w:rsidRPr="00AB5F81">
        <w:rPr>
          <w:sz w:val="28"/>
          <w:szCs w:val="28"/>
        </w:rPr>
        <w:t xml:space="preserve">.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7F6704">
      <w:pPr>
        <w:tabs>
          <w:tab w:val="num" w:pos="1134"/>
        </w:tabs>
        <w:autoSpaceDE w:val="0"/>
        <w:autoSpaceDN w:val="0"/>
        <w:adjustRightInd w:val="0"/>
        <w:ind w:firstLine="709"/>
        <w:jc w:val="both"/>
        <w:outlineLvl w:val="2"/>
        <w:rPr>
          <w:i/>
          <w:iCs/>
          <w:sz w:val="28"/>
          <w:szCs w:val="28"/>
        </w:rPr>
      </w:pPr>
      <w:r w:rsidRPr="00AB5F81">
        <w:rPr>
          <w:sz w:val="28"/>
          <w:szCs w:val="28"/>
        </w:rPr>
        <w:t>- по телефону8481</w:t>
      </w:r>
      <w:r w:rsidR="00790A41">
        <w:rPr>
          <w:sz w:val="28"/>
          <w:szCs w:val="28"/>
        </w:rPr>
        <w:t xml:space="preserve">36 </w:t>
      </w:r>
      <w:r w:rsidRPr="00AB5F81">
        <w:rPr>
          <w:iCs/>
          <w:sz w:val="28"/>
          <w:szCs w:val="28"/>
        </w:rPr>
        <w:t>(</w:t>
      </w:r>
      <w:r w:rsidR="00790A41">
        <w:rPr>
          <w:iCs/>
          <w:sz w:val="28"/>
          <w:szCs w:val="28"/>
        </w:rPr>
        <w:t>2</w:t>
      </w:r>
      <w:r w:rsidRPr="00AB5F81">
        <w:rPr>
          <w:iCs/>
          <w:sz w:val="28"/>
          <w:szCs w:val="28"/>
        </w:rPr>
        <w:t>-</w:t>
      </w:r>
      <w:r w:rsidR="00790A41">
        <w:rPr>
          <w:iCs/>
          <w:sz w:val="28"/>
          <w:szCs w:val="28"/>
        </w:rPr>
        <w:t>14</w:t>
      </w:r>
      <w:r w:rsidRPr="00AB5F81">
        <w:rPr>
          <w:iCs/>
          <w:sz w:val="28"/>
          <w:szCs w:val="28"/>
        </w:rPr>
        <w:t>-</w:t>
      </w:r>
      <w:r w:rsidR="00790A41">
        <w:rPr>
          <w:iCs/>
          <w:sz w:val="28"/>
          <w:szCs w:val="28"/>
        </w:rPr>
        <w:t>44</w:t>
      </w:r>
      <w:r w:rsidRPr="00AB5F81">
        <w:rPr>
          <w:iCs/>
          <w:sz w:val="28"/>
          <w:szCs w:val="28"/>
        </w:rPr>
        <w:t>)</w:t>
      </w:r>
      <w:r w:rsidR="00790A41">
        <w:rPr>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w:t>
      </w:r>
      <w:r w:rsidRPr="00AB5F81">
        <w:rPr>
          <w:sz w:val="28"/>
          <w:szCs w:val="28"/>
        </w:rPr>
        <w:t>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Pr="00AB5F81">
        <w:rPr>
          <w:sz w:val="28"/>
          <w:szCs w:val="28"/>
        </w:rPr>
        <w:t>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iCs/>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263D56" w:rsidRDefault="00263D56" w:rsidP="00473DAD">
      <w:pPr>
        <w:pStyle w:val="Style6"/>
        <w:widowControl/>
        <w:spacing w:before="91"/>
        <w:ind w:left="105" w:hanging="30"/>
        <w:rPr>
          <w:rStyle w:val="FontStyle35"/>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w:t>
      </w:r>
      <w:r w:rsidR="00392808">
        <w:rPr>
          <w:sz w:val="28"/>
          <w:szCs w:val="28"/>
        </w:rPr>
        <w:t xml:space="preserve"> </w:t>
      </w:r>
      <w:r w:rsidR="00E16D92" w:rsidRPr="00AB5F81">
        <w:rPr>
          <w:sz w:val="28"/>
          <w:szCs w:val="28"/>
        </w:rPr>
        <w:t xml:space="preserve"> и реконструкцию объекта капитального строительства на территории</w:t>
      </w:r>
      <w:r w:rsidR="008A37A5">
        <w:rPr>
          <w:sz w:val="28"/>
          <w:szCs w:val="28"/>
        </w:rPr>
        <w:t xml:space="preserve"> </w:t>
      </w:r>
      <w:r w:rsidR="00790A41">
        <w:rPr>
          <w:sz w:val="28"/>
          <w:szCs w:val="28"/>
        </w:rPr>
        <w:t>муниципального образования «Темкинский район» Смоленской области</w:t>
      </w:r>
      <w:r w:rsidR="00E16D92" w:rsidRPr="00AB5F81">
        <w:rPr>
          <w:sz w:val="28"/>
          <w:szCs w:val="28"/>
        </w:rPr>
        <w:t>»</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392808" w:rsidRPr="00790A41" w:rsidRDefault="00473DAD" w:rsidP="00790A41">
      <w:pPr>
        <w:pStyle w:val="ConsPlusNormal"/>
        <w:numPr>
          <w:ilvl w:val="2"/>
          <w:numId w:val="10"/>
        </w:numPr>
        <w:tabs>
          <w:tab w:val="num" w:pos="0"/>
        </w:tabs>
        <w:ind w:left="0" w:firstLine="709"/>
        <w:jc w:val="both"/>
        <w:rPr>
          <w:rFonts w:ascii="Times New Roman" w:hAnsi="Times New Roman" w:cs="Times New Roman"/>
          <w:sz w:val="28"/>
        </w:rPr>
      </w:pPr>
      <w:r w:rsidRPr="00AB5F81">
        <w:rPr>
          <w:rFonts w:ascii="Times New Roman" w:hAnsi="Times New Roman" w:cs="Times New Roman"/>
          <w:sz w:val="28"/>
          <w:szCs w:val="28"/>
        </w:rPr>
        <w:t xml:space="preserve">Муниципальную услугу предоставляет Администрация муниципального образования </w:t>
      </w:r>
      <w:r w:rsidR="00790A41">
        <w:rPr>
          <w:rFonts w:ascii="Times New Roman" w:hAnsi="Times New Roman" w:cs="Times New Roman"/>
          <w:sz w:val="28"/>
          <w:szCs w:val="28"/>
        </w:rPr>
        <w:t>«Темкинский район» Смоленской области</w:t>
      </w:r>
      <w:r w:rsidR="00790A41" w:rsidRPr="00671B38">
        <w:rPr>
          <w:sz w:val="28"/>
          <w:szCs w:val="28"/>
        </w:rPr>
        <w:t xml:space="preserve">, </w:t>
      </w:r>
      <w:r w:rsidR="00790A41" w:rsidRPr="00790A41">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  - отдел архитектуры, строительства, транспорта и ЖКХ Администрации муниципального образования «Темкинский район» Смоленской области</w:t>
      </w:r>
      <w:r w:rsidR="00392808" w:rsidRPr="00790A41">
        <w:rPr>
          <w:rFonts w:ascii="Times New Roman" w:hAnsi="Times New Roman" w:cs="Times New Roman"/>
          <w:sz w:val="28"/>
          <w:szCs w:val="28"/>
        </w:rPr>
        <w:t>.</w:t>
      </w:r>
    </w:p>
    <w:p w:rsidR="00473DAD" w:rsidRPr="00790A41" w:rsidRDefault="004C6F7C" w:rsidP="005D6BFF">
      <w:pPr>
        <w:autoSpaceDE w:val="0"/>
        <w:autoSpaceDN w:val="0"/>
        <w:adjustRightInd w:val="0"/>
        <w:ind w:firstLine="540"/>
        <w:jc w:val="both"/>
        <w:rPr>
          <w:rStyle w:val="FontStyle41"/>
          <w:sz w:val="28"/>
          <w:szCs w:val="28"/>
        </w:rPr>
      </w:pPr>
      <w:r w:rsidRPr="00790A41">
        <w:rPr>
          <w:rStyle w:val="FontStyle41"/>
          <w:sz w:val="28"/>
          <w:szCs w:val="28"/>
        </w:rPr>
        <w:t xml:space="preserve"> </w:t>
      </w: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0" w:name="P132"/>
      <w:bookmarkEnd w:id="0"/>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письма об отказе в продлении срока действия  разрешения на строительство с указанием причин отказа.</w:t>
      </w:r>
    </w:p>
    <w:p w:rsidR="005D6BFF" w:rsidRDefault="005D6BFF" w:rsidP="005D6BFF">
      <w:pPr>
        <w:pStyle w:val="ConsPlusNormal"/>
        <w:jc w:val="center"/>
        <w:rPr>
          <w:b/>
          <w:sz w:val="28"/>
          <w:szCs w:val="28"/>
        </w:rPr>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67017">
        <w:rPr>
          <w:rFonts w:ascii="Times New Roman" w:hAnsi="Times New Roman" w:cs="Times New Roman"/>
          <w:sz w:val="28"/>
          <w:szCs w:val="28"/>
        </w:rPr>
        <w:t>с</w:t>
      </w:r>
      <w:proofErr w:type="gramEnd"/>
      <w:r w:rsidRPr="00D67017">
        <w:rPr>
          <w:rFonts w:ascii="Times New Roman" w:hAnsi="Times New Roman" w:cs="Times New Roman"/>
          <w:sz w:val="28"/>
          <w:szCs w:val="28"/>
        </w:rPr>
        <w:t xml:space="preserve">: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0"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0B5103" w:rsidP="004C6F7C">
      <w:pPr>
        <w:pStyle w:val="ConsPlusNormal"/>
        <w:ind w:firstLine="709"/>
        <w:jc w:val="both"/>
        <w:rPr>
          <w:rFonts w:ascii="Times New Roman" w:hAnsi="Times New Roman" w:cs="Times New Roman"/>
          <w:sz w:val="28"/>
          <w:szCs w:val="28"/>
        </w:rPr>
      </w:pPr>
      <w:hyperlink r:id="rId11"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r w:rsidR="004C6F7C" w:rsidRPr="004C6F7C">
        <w:rPr>
          <w:rFonts w:ascii="Times New Roman" w:hAnsi="Times New Roman" w:cs="Times New Roman"/>
          <w:sz w:val="28"/>
          <w:szCs w:val="28"/>
        </w:rPr>
        <w:t>пр</w:t>
      </w:r>
      <w:proofErr w:type="spellEnd"/>
      <w:r w:rsidR="004C6F7C" w:rsidRPr="004C6F7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r w:rsidRPr="004C6F7C">
        <w:rPr>
          <w:sz w:val="28"/>
          <w:szCs w:val="28"/>
        </w:rPr>
        <w:lastRenderedPageBreak/>
        <w:t xml:space="preserve">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proofErr w:type="spellStart"/>
      <w:r w:rsidRPr="004C6F7C">
        <w:rPr>
          <w:sz w:val="28"/>
          <w:szCs w:val="28"/>
          <w:lang w:val="en-US"/>
        </w:rPr>
        <w:t>pravo</w:t>
      </w:r>
      <w:proofErr w:type="spellEnd"/>
      <w:r w:rsidRPr="004C6F7C">
        <w:rPr>
          <w:sz w:val="28"/>
          <w:szCs w:val="28"/>
        </w:rPr>
        <w:t>.</w:t>
      </w:r>
      <w:proofErr w:type="spellStart"/>
      <w:r w:rsidRPr="004C6F7C">
        <w:rPr>
          <w:sz w:val="28"/>
          <w:szCs w:val="28"/>
          <w:lang w:val="en-US"/>
        </w:rPr>
        <w:t>gov</w:t>
      </w:r>
      <w:proofErr w:type="spellEnd"/>
      <w:r w:rsidRPr="004C6F7C">
        <w:rPr>
          <w:sz w:val="28"/>
          <w:szCs w:val="28"/>
        </w:rPr>
        <w:t>.</w:t>
      </w:r>
      <w:proofErr w:type="spellStart"/>
      <w:r w:rsidRPr="004C6F7C">
        <w:rPr>
          <w:sz w:val="28"/>
          <w:szCs w:val="28"/>
          <w:lang w:val="en-US"/>
        </w:rPr>
        <w:t>ru</w:t>
      </w:r>
      <w:proofErr w:type="spellEnd"/>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 xml:space="preserve">муниципального образования </w:t>
      </w:r>
      <w:r w:rsidR="00790A41">
        <w:rPr>
          <w:rStyle w:val="FontStyle39"/>
          <w:sz w:val="28"/>
          <w:szCs w:val="28"/>
        </w:rPr>
        <w:t>«Темкинский</w:t>
      </w:r>
      <w:r w:rsidRPr="00AB5F81">
        <w:rPr>
          <w:rStyle w:val="FontStyle39"/>
          <w:sz w:val="28"/>
          <w:szCs w:val="28"/>
        </w:rPr>
        <w:t xml:space="preserve"> район</w:t>
      </w:r>
      <w:r w:rsidR="00790A41">
        <w:rPr>
          <w:rStyle w:val="FontStyle39"/>
          <w:sz w:val="28"/>
          <w:szCs w:val="28"/>
        </w:rPr>
        <w:t>»</w:t>
      </w:r>
      <w:r w:rsidRPr="00AB5F81">
        <w:rPr>
          <w:rStyle w:val="FontStyle39"/>
          <w:sz w:val="28"/>
          <w:szCs w:val="28"/>
        </w:rPr>
        <w:t xml:space="preserve"> Смоленской области</w:t>
      </w:r>
      <w:r w:rsidR="00790A41">
        <w:rPr>
          <w:rStyle w:val="FontStyle39"/>
          <w:sz w:val="28"/>
          <w:szCs w:val="28"/>
        </w:rPr>
        <w:t>.</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E03541" w:rsidRDefault="00E03541" w:rsidP="004C6F7C">
      <w:pPr>
        <w:pStyle w:val="ConsPlusNormal"/>
        <w:ind w:firstLine="709"/>
        <w:jc w:val="both"/>
        <w:rPr>
          <w:rFonts w:ascii="Times New Roman" w:hAnsi="Times New Roman" w:cs="Times New Roman"/>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w:t>
      </w:r>
      <w:r w:rsidR="00790A41">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заявитель представляет в </w:t>
      </w:r>
      <w:r w:rsidR="00790A41">
        <w:rPr>
          <w:rFonts w:ascii="Times New Roman" w:hAnsi="Times New Roman" w:cs="Times New Roman"/>
          <w:sz w:val="28"/>
          <w:szCs w:val="28"/>
        </w:rPr>
        <w:t>Администрацию</w:t>
      </w:r>
      <w:r w:rsidRPr="004C6F7C">
        <w:rPr>
          <w:rFonts w:ascii="Times New Roman" w:hAnsi="Times New Roman" w:cs="Times New Roman"/>
          <w:sz w:val="28"/>
          <w:szCs w:val="28"/>
        </w:rPr>
        <w:t xml:space="preserve">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также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1" w:name="P199"/>
      <w:bookmarkEnd w:id="1"/>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Default="004C6F7C" w:rsidP="004C6F7C">
      <w:pPr>
        <w:pStyle w:val="ConsPlusNormal"/>
        <w:ind w:firstLine="709"/>
        <w:jc w:val="both"/>
        <w:rPr>
          <w:rFonts w:ascii="Times New Roman" w:hAnsi="Times New Roman" w:cs="Times New Roman"/>
          <w:sz w:val="28"/>
          <w:szCs w:val="28"/>
        </w:rPr>
      </w:pPr>
      <w:proofErr w:type="gramStart"/>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263D56" w:rsidRDefault="00263D56" w:rsidP="00473DAD">
      <w:pPr>
        <w:autoSpaceDE w:val="0"/>
        <w:autoSpaceDN w:val="0"/>
        <w:adjustRightInd w:val="0"/>
        <w:ind w:firstLine="540"/>
        <w:jc w:val="center"/>
        <w:outlineLvl w:val="2"/>
        <w:rPr>
          <w:b/>
          <w:bCs/>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263D56" w:rsidRDefault="00263D56" w:rsidP="00473DAD">
      <w:pPr>
        <w:autoSpaceDE w:val="0"/>
        <w:autoSpaceDN w:val="0"/>
        <w:adjustRightInd w:val="0"/>
        <w:ind w:firstLine="540"/>
        <w:jc w:val="center"/>
        <w:outlineLvl w:val="2"/>
        <w:rPr>
          <w:b/>
          <w:bCs/>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lastRenderedPageBreak/>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EB3A5A" w:rsidRPr="00D10F30" w:rsidRDefault="00EB3A5A" w:rsidP="00D10F30">
      <w:pPr>
        <w:pStyle w:val="ConsPlusNormal"/>
        <w:ind w:firstLine="709"/>
        <w:jc w:val="both"/>
        <w:rPr>
          <w:rFonts w:ascii="Times New Roman" w:hAnsi="Times New Roman" w:cs="Times New Roman"/>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EB3A5A" w:rsidRDefault="00EB3A5A" w:rsidP="00D10F30">
      <w:pPr>
        <w:autoSpaceDE w:val="0"/>
        <w:autoSpaceDN w:val="0"/>
        <w:adjustRightInd w:val="0"/>
        <w:ind w:firstLine="720"/>
        <w:jc w:val="both"/>
        <w:rPr>
          <w:sz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lastRenderedPageBreak/>
        <w:t>2.14.2. Срок регистрации запроса заявителя организациями, участвующими в предоставлении муниципальной услуги, не должен превышать 15 минут.</w:t>
      </w:r>
    </w:p>
    <w:p w:rsidR="00EB3A5A" w:rsidRPr="0052049F" w:rsidRDefault="00EB3A5A" w:rsidP="0052049F">
      <w:pPr>
        <w:pStyle w:val="ConsPlusNormal"/>
        <w:ind w:firstLine="540"/>
        <w:jc w:val="both"/>
        <w:rPr>
          <w:rFonts w:ascii="Times New Roman" w:hAnsi="Times New Roman" w:cs="Times New Roman"/>
          <w:sz w:val="28"/>
          <w:szCs w:val="28"/>
        </w:rPr>
      </w:pPr>
    </w:p>
    <w:p w:rsidR="00EB3A5A" w:rsidRPr="00671B38" w:rsidRDefault="00EB3A5A" w:rsidP="00EB3A5A">
      <w:pPr>
        <w:pStyle w:val="ConsPlusNormal"/>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3A5A" w:rsidRPr="00671B38" w:rsidRDefault="00EB3A5A" w:rsidP="00EB3A5A">
      <w:pPr>
        <w:pStyle w:val="ConsPlusNormal"/>
        <w:jc w:val="both"/>
        <w:rPr>
          <w:rFonts w:ascii="Times New Roman" w:hAnsi="Times New Roman" w:cs="Times New Roman"/>
          <w:sz w:val="28"/>
          <w:szCs w:val="28"/>
        </w:rPr>
      </w:pPr>
    </w:p>
    <w:p w:rsidR="00EB3A5A" w:rsidRPr="00ED7DEE" w:rsidRDefault="00EB3A5A" w:rsidP="00EB3A5A">
      <w:pPr>
        <w:ind w:firstLine="660"/>
        <w:jc w:val="both"/>
        <w:rPr>
          <w:sz w:val="28"/>
          <w:szCs w:val="28"/>
        </w:rPr>
      </w:pPr>
      <w:r w:rsidRPr="00ED7DEE">
        <w:rPr>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EB3A5A" w:rsidRPr="00671B38" w:rsidRDefault="00EB3A5A" w:rsidP="00EB3A5A">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Помещения, предназначенные для предоставления муниципальной услуги, должны:</w:t>
      </w:r>
    </w:p>
    <w:p w:rsidR="00EB3A5A" w:rsidRPr="00671B38" w:rsidRDefault="00EB3A5A" w:rsidP="00EB3A5A">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EB3A5A" w:rsidRPr="00671B38" w:rsidRDefault="00EB3A5A" w:rsidP="00EB3A5A">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EB3A5A" w:rsidRPr="00671B38" w:rsidRDefault="00EB3A5A" w:rsidP="00EB3A5A">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EB3A5A" w:rsidRPr="00671B38" w:rsidRDefault="00EB3A5A" w:rsidP="00EB3A5A">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EB3A5A" w:rsidRPr="00671B38" w:rsidRDefault="00EB3A5A" w:rsidP="00EB3A5A">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муниципальной услуги;</w:t>
      </w:r>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w:t>
      </w:r>
      <w:r w:rsidRPr="00671B38">
        <w:rPr>
          <w:rFonts w:ascii="Times New Roman" w:hAnsi="Times New Roman" w:cs="Times New Roman"/>
          <w:sz w:val="28"/>
          <w:szCs w:val="28"/>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3A5A" w:rsidRPr="00671B38" w:rsidRDefault="00EB3A5A" w:rsidP="00EB3A5A">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23353B" w:rsidRPr="0023353B" w:rsidRDefault="000B5103" w:rsidP="0023353B">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52049F" w:rsidRPr="0023353B" w:rsidRDefault="0052049F" w:rsidP="0052049F">
      <w:pPr>
        <w:pStyle w:val="ConsPlusNormal"/>
        <w:ind w:firstLine="540"/>
        <w:jc w:val="both"/>
        <w:rPr>
          <w:rFonts w:ascii="Times New Roman" w:hAnsi="Times New Roman" w:cs="Times New Roman"/>
          <w:sz w:val="28"/>
          <w:szCs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w:t>
      </w:r>
      <w:r w:rsidRPr="0023353B">
        <w:rPr>
          <w:rFonts w:ascii="Times New Roman" w:hAnsi="Times New Roman" w:cs="Times New Roman"/>
          <w:sz w:val="28"/>
          <w:szCs w:val="28"/>
        </w:rPr>
        <w:lastRenderedPageBreak/>
        <w:t xml:space="preserve">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2" w:name="P357"/>
      <w:bookmarkEnd w:id="2"/>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w:t>
      </w:r>
      <w:r>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прилагаемый к нему документ в отдел </w:t>
      </w:r>
      <w:r>
        <w:rPr>
          <w:rFonts w:ascii="Times New Roman" w:hAnsi="Times New Roman" w:cs="Times New Roman"/>
          <w:sz w:val="28"/>
          <w:szCs w:val="28"/>
        </w:rPr>
        <w:t>архитектур</w:t>
      </w:r>
      <w:r w:rsidR="00EB3A5A">
        <w:rPr>
          <w:rFonts w:ascii="Times New Roman" w:hAnsi="Times New Roman" w:cs="Times New Roman"/>
          <w:sz w:val="28"/>
          <w:szCs w:val="28"/>
        </w:rPr>
        <w:t>ы</w:t>
      </w:r>
      <w:r>
        <w:rPr>
          <w:rFonts w:ascii="Times New Roman" w:hAnsi="Times New Roman" w:cs="Times New Roman"/>
          <w:sz w:val="28"/>
          <w:szCs w:val="28"/>
        </w:rPr>
        <w:t>, строительств</w:t>
      </w:r>
      <w:r w:rsidR="00EB3A5A">
        <w:rPr>
          <w:rFonts w:ascii="Times New Roman" w:hAnsi="Times New Roman" w:cs="Times New Roman"/>
          <w:sz w:val="28"/>
          <w:szCs w:val="28"/>
        </w:rPr>
        <w:t>а, транспорта</w:t>
      </w:r>
      <w:r>
        <w:rPr>
          <w:rFonts w:ascii="Times New Roman" w:hAnsi="Times New Roman" w:cs="Times New Roman"/>
          <w:sz w:val="28"/>
          <w:szCs w:val="28"/>
        </w:rPr>
        <w:t xml:space="preserve"> и ЖКХ</w:t>
      </w:r>
      <w:r w:rsidRPr="0023353B">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w:t>
      </w:r>
      <w:r w:rsidR="00EB08B7">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прилагаемого к нему документа в отдел.</w:t>
      </w: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w:t>
      </w:r>
      <w:r w:rsidRPr="00EB08B7">
        <w:rPr>
          <w:rFonts w:ascii="Times New Roman" w:hAnsi="Times New Roman" w:cs="Times New Roman"/>
          <w:sz w:val="28"/>
          <w:szCs w:val="28"/>
        </w:rPr>
        <w:lastRenderedPageBreak/>
        <w:t xml:space="preserve">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w:t>
      </w:r>
      <w:r w:rsidRPr="00EB08B7">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позднее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lastRenderedPageBreak/>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005139AC" w:rsidRPr="00EB08B7">
        <w:rPr>
          <w:rFonts w:ascii="Times New Roman" w:hAnsi="Times New Roman" w:cs="Times New Roman"/>
          <w:sz w:val="28"/>
          <w:szCs w:val="28"/>
        </w:rPr>
        <w:t xml:space="preserve"> </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D87DC5" w:rsidRDefault="00D87DC5" w:rsidP="005139AC">
      <w:pPr>
        <w:pStyle w:val="ConsPlusNormal"/>
        <w:ind w:firstLine="709"/>
        <w:jc w:val="center"/>
        <w:rPr>
          <w:rFonts w:ascii="Times New Roman" w:hAnsi="Times New Roman" w:cs="Times New Roman"/>
          <w:b/>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с отметкой о продлении срока его действия</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3.3.1. Основанием для начала административной процедуры</w:t>
      </w:r>
      <w:r w:rsidRPr="005139AC">
        <w:rPr>
          <w:rFonts w:ascii="Times New Roman" w:hAnsi="Times New Roman" w:cs="Times New Roman"/>
          <w:b/>
          <w:sz w:val="28"/>
          <w:szCs w:val="28"/>
        </w:rPr>
        <w:t xml:space="preserve"> </w:t>
      </w:r>
      <w:r w:rsidRPr="005139AC">
        <w:rPr>
          <w:rFonts w:ascii="Times New Roman" w:hAnsi="Times New Roman" w:cs="Times New Roman"/>
          <w:sz w:val="28"/>
          <w:szCs w:val="28"/>
        </w:rPr>
        <w:t xml:space="preserve">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3" w:name="P404"/>
      <w:bookmarkEnd w:id="3"/>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4" w:name="P407"/>
      <w:bookmarkEnd w:id="4"/>
      <w:r w:rsidRPr="005139AC">
        <w:rPr>
          <w:rFonts w:ascii="Times New Roman" w:hAnsi="Times New Roman" w:cs="Times New Roman"/>
          <w:sz w:val="28"/>
          <w:szCs w:val="28"/>
        </w:rPr>
        <w:t xml:space="preserve">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отказе о продлении срока действия разрешения на строительство. </w:t>
      </w:r>
      <w:proofErr w:type="gramStart"/>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lastRenderedPageBreak/>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5139AC" w:rsidP="00FA6295">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w:t>
      </w:r>
      <w:r w:rsidR="003579B0">
        <w:rPr>
          <w:rFonts w:ascii="Times New Roman" w:hAnsi="Times New Roman" w:cs="Times New Roman"/>
          <w:b/>
          <w:sz w:val="28"/>
          <w:szCs w:val="28"/>
        </w:rPr>
        <w:t>4</w:t>
      </w:r>
      <w:r w:rsidRPr="00FA6295">
        <w:rPr>
          <w:rFonts w:ascii="Times New Roman" w:hAnsi="Times New Roman" w:cs="Times New Roman"/>
          <w:b/>
          <w:sz w:val="28"/>
          <w:szCs w:val="28"/>
        </w:rPr>
        <w:t>.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.2. </w:t>
      </w:r>
      <w:hyperlink r:id="rId12"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3"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4"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w:t>
      </w:r>
      <w:r w:rsidR="003579B0">
        <w:rPr>
          <w:rFonts w:ascii="Times New Roman" w:hAnsi="Times New Roman" w:cs="Times New Roman"/>
          <w:sz w:val="28"/>
          <w:szCs w:val="28"/>
        </w:rPr>
        <w:t>4</w:t>
      </w:r>
      <w:r w:rsidRPr="00FA6295">
        <w:rPr>
          <w:rFonts w:ascii="Times New Roman" w:hAnsi="Times New Roman" w:cs="Times New Roman"/>
          <w:sz w:val="28"/>
          <w:szCs w:val="28"/>
        </w:rPr>
        <w:t>.5.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D87DC5" w:rsidRDefault="00D87DC5" w:rsidP="00473DAD">
      <w:pPr>
        <w:autoSpaceDN w:val="0"/>
        <w:adjustRightInd w:val="0"/>
        <w:jc w:val="center"/>
        <w:outlineLvl w:val="0"/>
        <w:rPr>
          <w:b/>
          <w:bCs/>
          <w:sz w:val="28"/>
          <w:szCs w:val="28"/>
        </w:rPr>
      </w:pPr>
    </w:p>
    <w:p w:rsidR="00263D56" w:rsidRDefault="00263D56"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lastRenderedPageBreak/>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473DAD" w:rsidRPr="00AB5F81">
        <w:rPr>
          <w:sz w:val="28"/>
          <w:szCs w:val="28"/>
        </w:rPr>
        <w:t xml:space="preserve">4.1.1. Заместитель Главы  </w:t>
      </w:r>
      <w:r w:rsidR="004E6156">
        <w:rPr>
          <w:sz w:val="28"/>
          <w:szCs w:val="28"/>
        </w:rPr>
        <w:t>муниципального образования</w:t>
      </w:r>
      <w:r w:rsidR="00473DAD" w:rsidRPr="00AB5F81">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w:t>
      </w:r>
      <w:r w:rsidR="004E6156">
        <w:rPr>
          <w:sz w:val="28"/>
          <w:szCs w:val="28"/>
        </w:rPr>
        <w:t>муниципального образования</w:t>
      </w:r>
      <w:r w:rsidRPr="00AB5F81">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2A7B28">
        <w:rPr>
          <w:sz w:val="28"/>
          <w:szCs w:val="28"/>
        </w:rPr>
        <w:t>муниципального образования</w:t>
      </w:r>
      <w:r w:rsidRPr="00AB5F81">
        <w:rPr>
          <w:sz w:val="28"/>
          <w:szCs w:val="28"/>
        </w:rPr>
        <w:t>.</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 xml:space="preserve">По результатам проведенных проверок в случае выявления нарушений прав заявителей материалы проверок , в 10-ти </w:t>
      </w:r>
      <w:proofErr w:type="spellStart"/>
      <w:r w:rsidR="00E36776" w:rsidRPr="00AB5F81">
        <w:rPr>
          <w:sz w:val="28"/>
          <w:szCs w:val="28"/>
        </w:rPr>
        <w:t>дневный</w:t>
      </w:r>
      <w:proofErr w:type="spellEnd"/>
      <w:r w:rsidR="00E36776" w:rsidRPr="00AB5F81">
        <w:rPr>
          <w:sz w:val="28"/>
          <w:szCs w:val="28"/>
        </w:rPr>
        <w:t xml:space="preserve">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D87DC5" w:rsidRDefault="00D87DC5" w:rsidP="00473DAD">
      <w:pPr>
        <w:autoSpaceDN w:val="0"/>
        <w:adjustRightInd w:val="0"/>
        <w:jc w:val="center"/>
        <w:outlineLvl w:val="1"/>
        <w:rPr>
          <w:b/>
          <w:bCs/>
          <w:sz w:val="28"/>
          <w:szCs w:val="28"/>
        </w:rPr>
      </w:pPr>
    </w:p>
    <w:p w:rsidR="00263D56" w:rsidRDefault="00263D56" w:rsidP="00473DAD">
      <w:pPr>
        <w:autoSpaceDN w:val="0"/>
        <w:adjustRightInd w:val="0"/>
        <w:jc w:val="center"/>
        <w:outlineLvl w:val="1"/>
        <w:rPr>
          <w:b/>
          <w:bCs/>
          <w:sz w:val="28"/>
          <w:szCs w:val="28"/>
        </w:rPr>
      </w:pPr>
    </w:p>
    <w:p w:rsidR="00263D56" w:rsidRDefault="00263D56" w:rsidP="00473DAD">
      <w:pPr>
        <w:autoSpaceDN w:val="0"/>
        <w:adjustRightInd w:val="0"/>
        <w:jc w:val="center"/>
        <w:outlineLvl w:val="1"/>
        <w:rPr>
          <w:b/>
          <w:bCs/>
          <w:sz w:val="28"/>
          <w:szCs w:val="28"/>
        </w:rPr>
      </w:pPr>
    </w:p>
    <w:p w:rsidR="00263D56" w:rsidRDefault="00263D56"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lastRenderedPageBreak/>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00EB3A5A">
        <w:rPr>
          <w:rStyle w:val="FontStyle39"/>
          <w:sz w:val="28"/>
          <w:szCs w:val="28"/>
        </w:rPr>
        <w:t xml:space="preserve">Администрации </w:t>
      </w:r>
      <w:r w:rsidRPr="00AB5F81">
        <w:rPr>
          <w:sz w:val="28"/>
          <w:szCs w:val="28"/>
        </w:rPr>
        <w:t xml:space="preserve">муниципального образования </w:t>
      </w:r>
      <w:r w:rsidR="00EB3A5A">
        <w:rPr>
          <w:sz w:val="28"/>
          <w:szCs w:val="28"/>
        </w:rPr>
        <w:t>«Темкинский район»</w:t>
      </w:r>
      <w:r w:rsidRPr="00AB5F81">
        <w:rPr>
          <w:sz w:val="28"/>
          <w:szCs w:val="28"/>
        </w:rPr>
        <w:t xml:space="preserve"> Смоленской области</w:t>
      </w:r>
      <w:r w:rsidRPr="00AB5F81">
        <w:rPr>
          <w:rStyle w:val="FontStyle39"/>
          <w:sz w:val="28"/>
          <w:szCs w:val="28"/>
        </w:rPr>
        <w:t xml:space="preserve">: </w:t>
      </w:r>
      <w:proofErr w:type="spellStart"/>
      <w:r w:rsidR="00EB3A5A" w:rsidRPr="0029605D">
        <w:rPr>
          <w:sz w:val="28"/>
          <w:szCs w:val="28"/>
          <w:lang w:val="en-US"/>
        </w:rPr>
        <w:t>temkino</w:t>
      </w:r>
      <w:proofErr w:type="spellEnd"/>
      <w:r w:rsidR="00EB3A5A" w:rsidRPr="0029605D">
        <w:rPr>
          <w:sz w:val="28"/>
          <w:szCs w:val="28"/>
        </w:rPr>
        <w:t>.</w:t>
      </w:r>
      <w:r w:rsidR="00EB3A5A" w:rsidRPr="0029605D">
        <w:rPr>
          <w:sz w:val="28"/>
          <w:szCs w:val="28"/>
          <w:lang w:val="en-US"/>
        </w:rPr>
        <w:t>admin</w:t>
      </w:r>
      <w:r w:rsidR="00EB3A5A" w:rsidRPr="0029605D">
        <w:rPr>
          <w:sz w:val="28"/>
          <w:szCs w:val="28"/>
        </w:rPr>
        <w:t>-</w:t>
      </w:r>
      <w:proofErr w:type="spellStart"/>
      <w:r w:rsidR="00EB3A5A" w:rsidRPr="0029605D">
        <w:rPr>
          <w:sz w:val="28"/>
          <w:szCs w:val="28"/>
          <w:lang w:val="en-US"/>
        </w:rPr>
        <w:t>smolensk</w:t>
      </w:r>
      <w:proofErr w:type="spellEnd"/>
      <w:r w:rsidR="00EB3A5A" w:rsidRPr="0029605D">
        <w:rPr>
          <w:sz w:val="28"/>
          <w:szCs w:val="28"/>
        </w:rPr>
        <w:t>.</w:t>
      </w:r>
      <w:proofErr w:type="spellStart"/>
      <w:r w:rsidR="00EB3A5A" w:rsidRPr="0029605D">
        <w:rPr>
          <w:sz w:val="28"/>
          <w:szCs w:val="28"/>
          <w:lang w:val="en-US"/>
        </w:rPr>
        <w:t>ru</w:t>
      </w:r>
      <w:proofErr w:type="spellEnd"/>
      <w:r w:rsidR="00EB3A5A" w:rsidRPr="0029605D">
        <w:rPr>
          <w:sz w:val="28"/>
          <w:szCs w:val="28"/>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716A82" w:rsidRPr="002C126E" w:rsidRDefault="00473DAD" w:rsidP="00716A82">
      <w:pPr>
        <w:pStyle w:val="ConsPlusNormal"/>
        <w:ind w:firstLine="709"/>
        <w:jc w:val="both"/>
        <w:rPr>
          <w:rFonts w:ascii="Times New Roman" w:hAnsi="Times New Roman" w:cs="Times New Roman"/>
          <w:sz w:val="28"/>
          <w:szCs w:val="28"/>
        </w:rPr>
      </w:pPr>
      <w:r w:rsidRPr="002C126E">
        <w:rPr>
          <w:rFonts w:ascii="Times New Roman" w:hAnsi="Times New Roman" w:cs="Times New Roman"/>
          <w:color w:val="000000"/>
          <w:sz w:val="28"/>
          <w:szCs w:val="28"/>
        </w:rPr>
        <w:t xml:space="preserve">5.11. </w:t>
      </w:r>
      <w:r w:rsidR="00716A82" w:rsidRPr="002C126E">
        <w:rPr>
          <w:rFonts w:ascii="Times New Roman" w:hAnsi="Times New Roman" w:cs="Times New Roman"/>
          <w:sz w:val="28"/>
          <w:szCs w:val="28"/>
        </w:rPr>
        <w:t>Ответ на жалобу заявителя не дается в случаях, если:</w:t>
      </w:r>
    </w:p>
    <w:p w:rsidR="00716A82" w:rsidRPr="00716A82" w:rsidRDefault="00716A82" w:rsidP="00716A82">
      <w:pPr>
        <w:autoSpaceDE w:val="0"/>
        <w:autoSpaceDN w:val="0"/>
        <w:adjustRightInd w:val="0"/>
        <w:ind w:firstLine="709"/>
        <w:jc w:val="both"/>
        <w:rPr>
          <w:sz w:val="28"/>
          <w:szCs w:val="28"/>
        </w:rPr>
      </w:pPr>
      <w:r w:rsidRPr="00716A82">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6A82" w:rsidRPr="00716A82" w:rsidRDefault="00716A82" w:rsidP="00716A82">
      <w:pPr>
        <w:autoSpaceDE w:val="0"/>
        <w:autoSpaceDN w:val="0"/>
        <w:adjustRightInd w:val="0"/>
        <w:ind w:firstLine="709"/>
        <w:jc w:val="both"/>
        <w:rPr>
          <w:sz w:val="28"/>
          <w:szCs w:val="28"/>
        </w:rPr>
      </w:pPr>
      <w:r w:rsidRPr="00716A82">
        <w:rPr>
          <w:sz w:val="28"/>
          <w:szCs w:val="28"/>
        </w:rPr>
        <w:lastRenderedPageBreak/>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16A82" w:rsidRPr="00716A82" w:rsidRDefault="00716A82" w:rsidP="00716A82">
      <w:pPr>
        <w:autoSpaceDE w:val="0"/>
        <w:autoSpaceDN w:val="0"/>
        <w:adjustRightInd w:val="0"/>
        <w:ind w:firstLine="709"/>
        <w:jc w:val="both"/>
        <w:rPr>
          <w:sz w:val="28"/>
          <w:szCs w:val="28"/>
        </w:rPr>
      </w:pPr>
      <w:r w:rsidRPr="00716A82">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16A82" w:rsidRDefault="00716A82" w:rsidP="00716A82">
      <w:pPr>
        <w:autoSpaceDE w:val="0"/>
        <w:autoSpaceDN w:val="0"/>
        <w:adjustRightInd w:val="0"/>
        <w:ind w:firstLine="720"/>
        <w:jc w:val="both"/>
        <w:rPr>
          <w:sz w:val="20"/>
          <w:szCs w:val="20"/>
        </w:rPr>
      </w:pPr>
      <w:r w:rsidRPr="00716A82">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r w:rsidRPr="00716A82">
        <w:rPr>
          <w:sz w:val="20"/>
          <w:szCs w:val="20"/>
        </w:rPr>
        <w:t>.</w:t>
      </w:r>
    </w:p>
    <w:p w:rsidR="00473DAD" w:rsidRPr="00AB5F81" w:rsidRDefault="00473DAD" w:rsidP="00716A82">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tblPr>
      <w:tblGrid>
        <w:gridCol w:w="4928"/>
        <w:gridCol w:w="5080"/>
      </w:tblGrid>
      <w:tr w:rsidR="00473DAD" w:rsidRPr="00AB5F81" w:rsidTr="00E03541">
        <w:trPr>
          <w:trHeight w:val="2705"/>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1754BB" w:rsidP="000F3468">
            <w:pPr>
              <w:snapToGrid w:val="0"/>
              <w:spacing w:line="200" w:lineRule="atLeast"/>
              <w:ind w:left="1026"/>
              <w:rPr>
                <w:sz w:val="20"/>
                <w:szCs w:val="20"/>
              </w:rPr>
            </w:pPr>
            <w:r>
              <w:rPr>
                <w:sz w:val="20"/>
                <w:szCs w:val="20"/>
              </w:rPr>
              <w:t>Приложение №1</w:t>
            </w:r>
          </w:p>
          <w:p w:rsidR="00473DAD" w:rsidRPr="00AB5F81" w:rsidRDefault="00473DAD" w:rsidP="00E03541">
            <w:pPr>
              <w:pStyle w:val="210"/>
              <w:spacing w:line="200" w:lineRule="atLeast"/>
              <w:ind w:left="1026" w:firstLine="0"/>
              <w:jc w:val="left"/>
              <w:rPr>
                <w:bCs/>
              </w:rPr>
            </w:pPr>
            <w:r w:rsidRPr="00AB5F81">
              <w:rPr>
                <w:kern w:val="1"/>
                <w:sz w:val="20"/>
                <w:szCs w:val="20"/>
              </w:rPr>
              <w:t xml:space="preserve">к </w:t>
            </w:r>
            <w:r w:rsidRPr="00AB5F81">
              <w:rPr>
                <w:sz w:val="20"/>
                <w:szCs w:val="20"/>
              </w:rPr>
              <w:t xml:space="preserve">Административному регламенту </w:t>
            </w:r>
            <w:r w:rsidR="00E03541" w:rsidRPr="00E03541">
              <w:rPr>
                <w:sz w:val="20"/>
                <w:szCs w:val="20"/>
              </w:rPr>
              <w:t xml:space="preserve">предоставления Администрацией муниципального образования «Темкинский район» </w:t>
            </w:r>
            <w:r w:rsidR="00E03541">
              <w:rPr>
                <w:sz w:val="20"/>
                <w:szCs w:val="20"/>
              </w:rPr>
              <w:t>С</w:t>
            </w:r>
            <w:r w:rsidR="00E03541" w:rsidRPr="00E03541">
              <w:rPr>
                <w:sz w:val="20"/>
                <w:szCs w:val="20"/>
              </w:rPr>
              <w:t>моленской области муниципальной услуги «Продление срока действия разрешения на строительство и реконструкцию объекта капитального строительства на территории муниципального образования «Темкинский район» Смоленской области»</w:t>
            </w:r>
          </w:p>
        </w:tc>
      </w:tr>
    </w:tbl>
    <w:p w:rsidR="00473DAD" w:rsidRPr="00263D56" w:rsidRDefault="00263D56" w:rsidP="00473DAD">
      <w:pPr>
        <w:autoSpaceDE w:val="0"/>
        <w:jc w:val="center"/>
      </w:pPr>
      <w:r>
        <w:rPr>
          <w:sz w:val="28"/>
          <w:szCs w:val="28"/>
        </w:rPr>
        <w:t xml:space="preserve">                </w:t>
      </w:r>
      <w:r w:rsidRPr="00263D56">
        <w:t>Форма</w:t>
      </w:r>
    </w:p>
    <w:p w:rsidR="00BD5D5D" w:rsidRDefault="000B5103" w:rsidP="00263D56">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4D780F" w:rsidRPr="00DE7A8E" w:rsidRDefault="004D780F"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w:r>
    </w:p>
    <w:tbl>
      <w:tblPr>
        <w:tblW w:w="4820" w:type="dxa"/>
        <w:tblInd w:w="5385" w:type="dxa"/>
        <w:tblBorders>
          <w:insideH w:val="single" w:sz="4" w:space="0" w:color="auto"/>
          <w:insideV w:val="single" w:sz="4" w:space="0" w:color="auto"/>
        </w:tblBorders>
        <w:tblLook w:val="0000"/>
      </w:tblPr>
      <w:tblGrid>
        <w:gridCol w:w="4820"/>
      </w:tblGrid>
      <w:tr w:rsidR="00BD5D5D" w:rsidTr="00263D56">
        <w:trPr>
          <w:trHeight w:val="700"/>
        </w:trPr>
        <w:tc>
          <w:tcPr>
            <w:tcW w:w="4820" w:type="dxa"/>
          </w:tcPr>
          <w:p w:rsidR="00BD5D5D" w:rsidRDefault="00BD5D5D" w:rsidP="008A37A5">
            <w:pPr>
              <w:autoSpaceDE w:val="0"/>
              <w:autoSpaceDN w:val="0"/>
              <w:adjustRightInd w:val="0"/>
              <w:ind w:left="-108"/>
            </w:pPr>
            <w:r>
              <w:t xml:space="preserve">Главе муниципального образования </w:t>
            </w:r>
            <w:r w:rsidR="00E03541">
              <w:t>«Темкинский</w:t>
            </w:r>
            <w:r>
              <w:t xml:space="preserve"> район</w:t>
            </w:r>
            <w:r w:rsidR="00E03541">
              <w:t>»</w:t>
            </w:r>
            <w:r>
              <w:t xml:space="preserve"> Смоленской области </w:t>
            </w:r>
          </w:p>
          <w:p w:rsidR="00BD5D5D" w:rsidRDefault="00BD5D5D" w:rsidP="008A37A5">
            <w:pPr>
              <w:autoSpaceDE w:val="0"/>
              <w:autoSpaceDN w:val="0"/>
              <w:adjustRightInd w:val="0"/>
              <w:ind w:left="-108"/>
            </w:pPr>
            <w:r>
              <w:t>_______________________________________</w:t>
            </w:r>
          </w:p>
          <w:p w:rsidR="00BD5D5D" w:rsidRDefault="00BD5D5D" w:rsidP="008A37A5">
            <w:pPr>
              <w:autoSpaceDE w:val="0"/>
              <w:autoSpaceDN w:val="0"/>
              <w:adjustRightInd w:val="0"/>
              <w:ind w:left="-108"/>
            </w:pPr>
          </w:p>
        </w:tc>
      </w:tr>
      <w:tr w:rsidR="00BD5D5D" w:rsidTr="00263D56">
        <w:tc>
          <w:tcPr>
            <w:tcW w:w="4820" w:type="dxa"/>
          </w:tcPr>
          <w:p w:rsidR="00BD5D5D" w:rsidRDefault="00BD5D5D" w:rsidP="008A37A5">
            <w:pPr>
              <w:autoSpaceDE w:val="0"/>
              <w:autoSpaceDN w:val="0"/>
              <w:adjustRightInd w:val="0"/>
              <w:jc w:val="center"/>
            </w:pPr>
            <w:r>
              <w:rPr>
                <w:sz w:val="16"/>
              </w:rPr>
              <w:t xml:space="preserve">(наименование юридического лица, индивидуального </w:t>
            </w: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8A37A5">
            <w:pPr>
              <w:autoSpaceDE w:val="0"/>
              <w:autoSpaceDN w:val="0"/>
              <w:adjustRightInd w:val="0"/>
              <w:jc w:val="center"/>
              <w:rPr>
                <w:sz w:val="16"/>
              </w:rPr>
            </w:pPr>
          </w:p>
        </w:tc>
      </w:tr>
      <w:tr w:rsidR="00BD5D5D" w:rsidTr="00263D56">
        <w:tc>
          <w:tcPr>
            <w:tcW w:w="4820" w:type="dxa"/>
          </w:tcPr>
          <w:p w:rsidR="00BD5D5D" w:rsidRDefault="00BD5D5D" w:rsidP="008A37A5">
            <w:pPr>
              <w:autoSpaceDE w:val="0"/>
              <w:autoSpaceDN w:val="0"/>
              <w:adjustRightInd w:val="0"/>
              <w:jc w:val="center"/>
              <w:rPr>
                <w:sz w:val="16"/>
              </w:rPr>
            </w:pPr>
            <w:r>
              <w:rPr>
                <w:sz w:val="16"/>
              </w:rPr>
              <w:t>строительство, реконструкцию)</w:t>
            </w:r>
          </w:p>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rPr>
                <w:sz w:val="16"/>
              </w:rPr>
            </w:pPr>
            <w:r>
              <w:rPr>
                <w:sz w:val="16"/>
              </w:rPr>
              <w:t xml:space="preserve">                                     </w:t>
            </w:r>
          </w:p>
          <w:p w:rsidR="00BD5D5D" w:rsidRDefault="00BD5D5D" w:rsidP="008A37A5">
            <w:pPr>
              <w:autoSpaceDE w:val="0"/>
              <w:autoSpaceDN w:val="0"/>
              <w:adjustRightInd w:val="0"/>
              <w:rPr>
                <w:sz w:val="16"/>
              </w:rPr>
            </w:pPr>
          </w:p>
        </w:tc>
      </w:tr>
      <w:tr w:rsidR="00BD5D5D" w:rsidTr="00263D56">
        <w:tc>
          <w:tcPr>
            <w:tcW w:w="4820" w:type="dxa"/>
          </w:tcPr>
          <w:p w:rsidR="00BD5D5D" w:rsidRDefault="00BD5D5D" w:rsidP="008A37A5">
            <w:pPr>
              <w:autoSpaceDE w:val="0"/>
              <w:autoSpaceDN w:val="0"/>
              <w:adjustRightInd w:val="0"/>
              <w:rPr>
                <w:sz w:val="16"/>
              </w:rPr>
            </w:pPr>
            <w:r>
              <w:rPr>
                <w:sz w:val="16"/>
              </w:rPr>
              <w:t xml:space="preserve">                                                  (ИНН)</w:t>
            </w:r>
          </w:p>
          <w:p w:rsidR="00BD5D5D" w:rsidRDefault="00BD5D5D" w:rsidP="008A37A5">
            <w:pPr>
              <w:autoSpaceDE w:val="0"/>
              <w:autoSpaceDN w:val="0"/>
              <w:adjustRightInd w:val="0"/>
              <w:rPr>
                <w:sz w:val="16"/>
              </w:rPr>
            </w:pPr>
          </w:p>
        </w:tc>
      </w:tr>
      <w:tr w:rsidR="00BD5D5D" w:rsidTr="00263D56">
        <w:tc>
          <w:tcPr>
            <w:tcW w:w="4820" w:type="dxa"/>
          </w:tcPr>
          <w:p w:rsidR="00BD5D5D" w:rsidRDefault="00BD5D5D" w:rsidP="008A37A5">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8A37A5">
            <w:pPr>
              <w:autoSpaceDE w:val="0"/>
              <w:autoSpaceDN w:val="0"/>
              <w:adjustRightInd w:val="0"/>
              <w:rPr>
                <w:sz w:val="16"/>
              </w:rPr>
            </w:pP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rPr>
                <w:sz w:val="16"/>
              </w:rPr>
            </w:pPr>
            <w:r>
              <w:rPr>
                <w:sz w:val="16"/>
              </w:rPr>
              <w:t xml:space="preserve">                            (Ф.И.О. руководителя, телефон)</w:t>
            </w:r>
          </w:p>
          <w:p w:rsidR="00BD5D5D" w:rsidRDefault="00BD5D5D" w:rsidP="008A37A5">
            <w:pPr>
              <w:autoSpaceDE w:val="0"/>
              <w:autoSpaceDN w:val="0"/>
              <w:adjustRightInd w:val="0"/>
              <w:rPr>
                <w:sz w:val="16"/>
              </w:rPr>
            </w:pP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rPr>
                <w:sz w:val="16"/>
              </w:rPr>
            </w:pPr>
            <w:r>
              <w:rPr>
                <w:sz w:val="16"/>
              </w:rPr>
              <w:t xml:space="preserve">       (банковские реквизиты (наименование банка, р/с, к/с, БИК)</w:t>
            </w: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pPr>
          </w:p>
        </w:tc>
      </w:tr>
      <w:tr w:rsidR="00BD5D5D" w:rsidTr="00263D56">
        <w:tc>
          <w:tcPr>
            <w:tcW w:w="4820" w:type="dxa"/>
          </w:tcPr>
          <w:p w:rsidR="00BD5D5D" w:rsidRDefault="00BD5D5D" w:rsidP="008A37A5">
            <w:pPr>
              <w:autoSpaceDE w:val="0"/>
              <w:autoSpaceDN w:val="0"/>
              <w:adjustRightInd w:val="0"/>
            </w:pPr>
          </w:p>
        </w:tc>
      </w:tr>
      <w:tr w:rsidR="00BD5D5D" w:rsidTr="00263D56">
        <w:trPr>
          <w:trHeight w:val="551"/>
        </w:trPr>
        <w:tc>
          <w:tcPr>
            <w:tcW w:w="4820" w:type="dxa"/>
          </w:tcPr>
          <w:p w:rsidR="00BD5D5D" w:rsidRPr="005173BB" w:rsidRDefault="00BD5D5D" w:rsidP="008A37A5">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r>
        <w:rPr>
          <w:sz w:val="18"/>
          <w:szCs w:val="18"/>
        </w:rPr>
        <w:t xml:space="preserve">                                                                                                                                             </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1814"/>
      </w:tblGrid>
      <w:tr w:rsidR="00BD5D5D" w:rsidTr="008A37A5">
        <w:trPr>
          <w:cantSplit/>
        </w:trPr>
        <w:tc>
          <w:tcPr>
            <w:tcW w:w="284" w:type="dxa"/>
            <w:tcBorders>
              <w:top w:val="nil"/>
              <w:left w:val="nil"/>
              <w:bottom w:val="nil"/>
              <w:right w:val="nil"/>
            </w:tcBorders>
            <w:vAlign w:val="bottom"/>
          </w:tcPr>
          <w:p w:rsidR="00BD5D5D" w:rsidRDefault="00BD5D5D" w:rsidP="008A37A5">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8A37A5">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284" w:type="dxa"/>
            <w:tcBorders>
              <w:top w:val="nil"/>
              <w:left w:val="nil"/>
              <w:bottom w:val="nil"/>
              <w:right w:val="nil"/>
            </w:tcBorders>
            <w:vAlign w:val="bottom"/>
          </w:tcPr>
          <w:p w:rsidR="00BD5D5D" w:rsidRDefault="00BD5D5D" w:rsidP="008A37A5">
            <w:pPr>
              <w:rPr>
                <w:sz w:val="22"/>
                <w:szCs w:val="22"/>
              </w:rPr>
            </w:pPr>
            <w:r>
              <w:t>»</w:t>
            </w:r>
          </w:p>
        </w:tc>
        <w:tc>
          <w:tcPr>
            <w:tcW w:w="1956"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397" w:type="dxa"/>
            <w:tcBorders>
              <w:top w:val="nil"/>
              <w:left w:val="nil"/>
              <w:bottom w:val="nil"/>
              <w:right w:val="nil"/>
            </w:tcBorders>
            <w:vAlign w:val="bottom"/>
          </w:tcPr>
          <w:p w:rsidR="00BD5D5D" w:rsidRDefault="00BD5D5D" w:rsidP="008A37A5">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8A37A5">
            <w:pPr>
              <w:rPr>
                <w:sz w:val="22"/>
                <w:szCs w:val="22"/>
              </w:rPr>
            </w:pPr>
          </w:p>
        </w:tc>
        <w:tc>
          <w:tcPr>
            <w:tcW w:w="624" w:type="dxa"/>
            <w:tcBorders>
              <w:top w:val="nil"/>
              <w:left w:val="nil"/>
              <w:bottom w:val="nil"/>
              <w:right w:val="nil"/>
            </w:tcBorders>
            <w:vAlign w:val="bottom"/>
          </w:tcPr>
          <w:p w:rsidR="00BD5D5D" w:rsidRDefault="00BD5D5D" w:rsidP="008A37A5">
            <w:pPr>
              <w:jc w:val="center"/>
              <w:rPr>
                <w:sz w:val="22"/>
                <w:szCs w:val="22"/>
              </w:rPr>
            </w:pPr>
            <w:r>
              <w:rPr>
                <w:sz w:val="22"/>
                <w:szCs w:val="22"/>
              </w:rPr>
              <w:t>г. №</w:t>
            </w:r>
          </w:p>
        </w:tc>
        <w:tc>
          <w:tcPr>
            <w:tcW w:w="1814" w:type="dxa"/>
            <w:tcBorders>
              <w:top w:val="nil"/>
              <w:left w:val="nil"/>
              <w:bottom w:val="single" w:sz="4" w:space="0" w:color="auto"/>
              <w:right w:val="nil"/>
            </w:tcBorders>
            <w:vAlign w:val="bottom"/>
          </w:tcPr>
          <w:p w:rsidR="00BD5D5D" w:rsidRDefault="00BD5D5D" w:rsidP="008A37A5">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263D56" w:rsidRDefault="00BD5D5D" w:rsidP="00BD5D5D">
      <w:pPr>
        <w:spacing w:line="360" w:lineRule="auto"/>
        <w:ind w:right="-427"/>
        <w:jc w:val="both"/>
        <w:rPr>
          <w:sz w:val="22"/>
          <w:szCs w:val="22"/>
        </w:rPr>
      </w:pPr>
      <w:r>
        <w:rPr>
          <w:sz w:val="22"/>
          <w:szCs w:val="22"/>
        </w:rPr>
        <w:t>___________________________________________________________________________________________</w:t>
      </w:r>
    </w:p>
    <w:p w:rsidR="00BD5D5D" w:rsidRDefault="00BD5D5D" w:rsidP="00BD5D5D">
      <w:pPr>
        <w:spacing w:line="360" w:lineRule="auto"/>
        <w:ind w:right="-427"/>
        <w:jc w:val="both"/>
        <w:rPr>
          <w:sz w:val="22"/>
          <w:szCs w:val="22"/>
        </w:rPr>
      </w:pPr>
      <w:r>
        <w:rPr>
          <w:sz w:val="22"/>
          <w:szCs w:val="22"/>
        </w:rPr>
        <w:t>на земельном участке, расположенном по адресу:__________________________________________________</w:t>
      </w:r>
    </w:p>
    <w:p w:rsidR="00BD5D5D" w:rsidRDefault="00BD5D5D" w:rsidP="00BD5D5D">
      <w:pPr>
        <w:spacing w:line="192" w:lineRule="auto"/>
        <w:ind w:right="-285"/>
        <w:jc w:val="center"/>
        <w:rPr>
          <w:sz w:val="18"/>
          <w:szCs w:val="18"/>
        </w:rPr>
      </w:pPr>
      <w:r>
        <w:rPr>
          <w:sz w:val="22"/>
          <w:szCs w:val="22"/>
        </w:rPr>
        <w:t xml:space="preserve">                                                                                   </w:t>
      </w: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t>сроком на ____________месяца(ев).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w:t>
      </w:r>
      <w:r>
        <w:rPr>
          <w:sz w:val="22"/>
          <w:szCs w:val="22"/>
        </w:rPr>
        <w:t xml:space="preserve"> </w:t>
      </w:r>
      <w:r w:rsidRPr="00892618">
        <w:rPr>
          <w:sz w:val="22"/>
          <w:szCs w:val="22"/>
        </w:rPr>
        <w:t>строительство</w:t>
      </w:r>
      <w:r>
        <w:rPr>
          <w:sz w:val="22"/>
          <w:szCs w:val="22"/>
        </w:rPr>
        <w:t xml:space="preserve"> </w:t>
      </w:r>
      <w:r w:rsidRPr="00892618">
        <w:rPr>
          <w:sz w:val="22"/>
          <w:szCs w:val="22"/>
        </w:rPr>
        <w:t>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обоснование причин продления срока действия разрешения на строительство</w:t>
      </w:r>
      <w:r>
        <w:rPr>
          <w:sz w:val="18"/>
          <w:szCs w:val="18"/>
        </w:rPr>
        <w:t>)</w:t>
      </w:r>
      <w:r w:rsidRPr="001D70CC">
        <w:rPr>
          <w:sz w:val="18"/>
          <w:szCs w:val="18"/>
        </w:rPr>
        <w:t xml:space="preserve"> </w:t>
      </w:r>
    </w:p>
    <w:p w:rsidR="00BD5D5D" w:rsidRDefault="00BD5D5D" w:rsidP="00BD5D5D">
      <w:pPr>
        <w:ind w:right="-284"/>
        <w:jc w:val="both"/>
        <w:rPr>
          <w:sz w:val="22"/>
          <w:szCs w:val="22"/>
        </w:rPr>
      </w:pPr>
      <w:r>
        <w:rPr>
          <w:sz w:val="22"/>
          <w:szCs w:val="22"/>
        </w:rPr>
        <w:lastRenderedPageBreak/>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t xml:space="preserve">                                                                                                                                     </w:t>
      </w:r>
      <w:r w:rsidRPr="001D70CC">
        <w:rPr>
          <w:sz w:val="18"/>
          <w:szCs w:val="18"/>
        </w:rPr>
        <w:t>(наименование документа)</w:t>
      </w:r>
    </w:p>
    <w:p w:rsidR="00263D56" w:rsidRDefault="00BD5D5D" w:rsidP="00BD5D5D">
      <w:pPr>
        <w:ind w:right="-427"/>
        <w:jc w:val="both"/>
      </w:pPr>
      <w:proofErr w:type="spellStart"/>
      <w:r>
        <w:t>___________________________________________от</w:t>
      </w:r>
      <w:proofErr w:type="spellEnd"/>
      <w:r>
        <w:t xml:space="preserve"> «____» </w:t>
      </w:r>
      <w:proofErr w:type="spellStart"/>
      <w:r>
        <w:t>_____________________</w:t>
      </w:r>
      <w:proofErr w:type="gramStart"/>
      <w:r>
        <w:t>г</w:t>
      </w:r>
      <w:proofErr w:type="spellEnd"/>
      <w:proofErr w:type="gramEnd"/>
      <w:r>
        <w:t>.</w:t>
      </w:r>
    </w:p>
    <w:p w:rsidR="00BD5D5D" w:rsidRDefault="00BD5D5D" w:rsidP="00BD5D5D">
      <w:pPr>
        <w:ind w:right="-427"/>
        <w:jc w:val="both"/>
      </w:pPr>
      <w:r>
        <w:t>№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r w:rsidRPr="001D70CC">
        <w:rPr>
          <w:sz w:val="18"/>
          <w:szCs w:val="18"/>
        </w:rPr>
        <w:t>(наименование проектной организации, ИНН, юридический и почтовый адреса,</w:t>
      </w:r>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имеющей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от «____» ____________________г. № ____________________, и согласована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положительное  заключение  государственной  экспертизы  получено  за  №______________________</w:t>
      </w:r>
    </w:p>
    <w:p w:rsidR="00BD5D5D" w:rsidRDefault="00BD5D5D" w:rsidP="00BD5D5D">
      <w:pPr>
        <w:spacing w:line="276" w:lineRule="auto"/>
        <w:ind w:right="-284"/>
        <w:jc w:val="both"/>
        <w:rPr>
          <w:sz w:val="22"/>
          <w:szCs w:val="22"/>
        </w:rPr>
      </w:pPr>
      <w:r>
        <w:rPr>
          <w:sz w:val="22"/>
          <w:szCs w:val="22"/>
        </w:rPr>
        <w:t>от «____» ____________________ г.;</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_________________г.</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____________________г.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____________________г.  №  __________________</w:t>
      </w:r>
    </w:p>
    <w:p w:rsidR="00BD5D5D" w:rsidRDefault="00BD5D5D" w:rsidP="00BD5D5D">
      <w:pPr>
        <w:spacing w:line="276" w:lineRule="auto"/>
        <w:ind w:right="-427"/>
        <w:jc w:val="both"/>
        <w:rPr>
          <w:sz w:val="22"/>
          <w:szCs w:val="22"/>
        </w:rPr>
      </w:pPr>
      <w:r>
        <w:rPr>
          <w:sz w:val="22"/>
          <w:szCs w:val="22"/>
        </w:rPr>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_______________г.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r w:rsidRPr="001D70CC">
        <w:rPr>
          <w:sz w:val="18"/>
          <w:szCs w:val="18"/>
        </w:rPr>
        <w:t>(наименование организации, ИНН,</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lastRenderedPageBreak/>
        <w:t>юридический и почтовый адреса,</w:t>
      </w:r>
      <w:r>
        <w:rPr>
          <w:sz w:val="18"/>
          <w:szCs w:val="18"/>
        </w:rPr>
        <w:t xml:space="preserve"> </w:t>
      </w:r>
      <w:r w:rsidRPr="001D70CC">
        <w:rPr>
          <w:sz w:val="18"/>
          <w:szCs w:val="18"/>
        </w:rPr>
        <w:t>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наименование банка, р/с,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xml:space="preserve">№ ____________________от «____» ____________________г.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r w:rsidRPr="00B54F97">
        <w:rPr>
          <w:rFonts w:ascii="Times New Roman" w:hAnsi="Times New Roman" w:cs="Times New Roman"/>
          <w:sz w:val="22"/>
          <w:szCs w:val="22"/>
        </w:rPr>
        <w:t>(при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r w:rsidRPr="00B54F97">
        <w:rPr>
          <w:rFonts w:ascii="Times New Roman" w:hAnsi="Times New Roman" w:cs="Times New Roman"/>
          <w:sz w:val="22"/>
          <w:szCs w:val="22"/>
        </w:rPr>
        <w:t xml:space="preserve">              </w:t>
      </w: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___________</w:t>
      </w:r>
      <w:r>
        <w:rPr>
          <w:rFonts w:ascii="Times New Roman" w:hAnsi="Times New Roman" w:cs="Times New Roman"/>
          <w:sz w:val="22"/>
          <w:szCs w:val="22"/>
        </w:rPr>
        <w:t>_</w:t>
      </w:r>
      <w:r w:rsidRPr="00B54F97">
        <w:rPr>
          <w:rFonts w:ascii="Times New Roman" w:hAnsi="Times New Roman" w:cs="Times New Roman"/>
          <w:sz w:val="22"/>
          <w:szCs w:val="22"/>
        </w:rPr>
        <w:t xml:space="preserve">  </w:t>
      </w:r>
      <w:r>
        <w:rPr>
          <w:rFonts w:ascii="Times New Roman" w:hAnsi="Times New Roman" w:cs="Times New Roman"/>
          <w:sz w:val="22"/>
          <w:szCs w:val="22"/>
        </w:rPr>
        <w:t>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0C37">
        <w:rPr>
          <w:rFonts w:ascii="Times New Roman" w:hAnsi="Times New Roman" w:cs="Times New Roman"/>
        </w:rPr>
        <w:t xml:space="preserve">(должность)             </w:t>
      </w:r>
      <w:r>
        <w:rPr>
          <w:rFonts w:ascii="Times New Roman" w:hAnsi="Times New Roman" w:cs="Times New Roman"/>
        </w:rPr>
        <w:t xml:space="preserve">                        </w:t>
      </w:r>
      <w:r w:rsidRPr="00770C37">
        <w:rPr>
          <w:rFonts w:ascii="Times New Roman" w:hAnsi="Times New Roman" w:cs="Times New Roman"/>
        </w:rPr>
        <w:t xml:space="preserve">(подпись)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 xml:space="preserve">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E03541" w:rsidRPr="00E03541" w:rsidRDefault="00E03541" w:rsidP="00E03541">
      <w:pPr>
        <w:snapToGrid w:val="0"/>
        <w:spacing w:line="200" w:lineRule="atLeast"/>
        <w:ind w:left="6237"/>
        <w:rPr>
          <w:sz w:val="20"/>
          <w:szCs w:val="20"/>
        </w:rPr>
      </w:pPr>
      <w:r w:rsidRPr="00E03541">
        <w:rPr>
          <w:sz w:val="20"/>
          <w:szCs w:val="20"/>
        </w:rPr>
        <w:lastRenderedPageBreak/>
        <w:t>Приложение №1</w:t>
      </w:r>
    </w:p>
    <w:p w:rsidR="00F62D49" w:rsidRPr="00E03541" w:rsidRDefault="00E03541" w:rsidP="00E03541">
      <w:pPr>
        <w:pStyle w:val="ConsPlusNormal"/>
        <w:ind w:left="6237" w:firstLine="0"/>
        <w:jc w:val="both"/>
        <w:rPr>
          <w:rFonts w:ascii="Times New Roman" w:hAnsi="Times New Roman" w:cs="Times New Roman"/>
        </w:rPr>
      </w:pPr>
      <w:r w:rsidRPr="00E03541">
        <w:rPr>
          <w:rFonts w:ascii="Times New Roman" w:hAnsi="Times New Roman" w:cs="Times New Roman"/>
          <w:kern w:val="1"/>
        </w:rPr>
        <w:t xml:space="preserve">к </w:t>
      </w:r>
      <w:r w:rsidRPr="00E03541">
        <w:rPr>
          <w:rFonts w:ascii="Times New Roman" w:hAnsi="Times New Roman" w:cs="Times New Roman"/>
        </w:rPr>
        <w:t>Административному регламенту предоставления Администрацией муниципального образования «Темкинский район» Смоленской области муниципальной услуги «Продление срока действия разрешения на строительство и реконструкцию объекта капитального строительства на территории муниципального образования «Темкинский район» Смоленской области»</w:t>
      </w: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0B5103" w:rsidP="00BD5D5D">
      <w:pPr>
        <w:pStyle w:val="a8"/>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4D780F" w:rsidRPr="00F40E8D" w:rsidRDefault="004D780F" w:rsidP="00BD5D5D">
                  <w:pPr>
                    <w:spacing w:line="20" w:lineRule="atLeast"/>
                    <w:jc w:val="center"/>
                    <w:rPr>
                      <w:sz w:val="16"/>
                      <w:szCs w:val="16"/>
                    </w:rPr>
                  </w:pPr>
                  <w:r w:rsidRPr="00F40E8D">
                    <w:rPr>
                      <w:sz w:val="16"/>
                      <w:szCs w:val="16"/>
                    </w:rPr>
                    <w:t>Начало</w:t>
                  </w:r>
                </w:p>
              </w:txbxContent>
            </v:textbox>
          </v:shape>
        </w:pict>
      </w:r>
    </w:p>
    <w:p w:rsidR="00BD5D5D" w:rsidRPr="0003024C" w:rsidRDefault="000B5103" w:rsidP="00BD5D5D">
      <w:pPr>
        <w:pStyle w:val="a8"/>
      </w:pPr>
      <w:r>
        <w:rPr>
          <w:noProof/>
        </w:rPr>
        <w:pict>
          <v:shapetype id="_x0000_t32" coordsize="21600,21600" o:spt="32" o:oned="t" path="m,l21600,21600e" filled="f">
            <v:path arrowok="t" fillok="f" o:connecttype="none"/>
            <o:lock v:ext="edit" shapetype="t"/>
          </v:shapetype>
          <v:shape id="Прямая со стрелкой 199" o:spid="_x0000_s1074" type="#_x0000_t32" style="position:absolute;left:0;text-align:left;margin-left:254.15pt;margin-top:13.8pt;width:0;height:1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w:r>
      <w:r w:rsidR="00BD5D5D" w:rsidRPr="0003024C">
        <w:t xml:space="preserve">                                                         </w:t>
      </w:r>
    </w:p>
    <w:p w:rsidR="00BD5D5D" w:rsidRPr="0003024C" w:rsidRDefault="000B5103" w:rsidP="00BD5D5D">
      <w:pPr>
        <w:pStyle w:val="a8"/>
      </w:pPr>
      <w:r>
        <w:rPr>
          <w:noProof/>
        </w:rPr>
        <w:pict>
          <v:rect id="Прямоугольник 198" o:spid="_x0000_s1028" style="position:absolute;left:0;text-align:left;margin-left:172.25pt;margin-top:11.3pt;width:162pt;height:1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4D780F" w:rsidRPr="00F40E8D" w:rsidRDefault="004D780F"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w:r>
    </w:p>
    <w:p w:rsidR="00BD5D5D" w:rsidRPr="0003024C" w:rsidRDefault="000B5103" w:rsidP="00BD5D5D">
      <w:pPr>
        <w:pStyle w:val="a8"/>
      </w:pPr>
      <w:r>
        <w:rPr>
          <w:noProof/>
        </w:rPr>
        <w:pict>
          <v:shape id="Прямая со стрелкой 197" o:spid="_x0000_s1073" type="#_x0000_t32" style="position:absolute;left:0;text-align:left;margin-left:254.15pt;margin-top:10.6pt;width:0;height:1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w:r>
    </w:p>
    <w:p w:rsidR="00BD5D5D" w:rsidRPr="0003024C" w:rsidRDefault="000B5103" w:rsidP="00BD5D5D">
      <w:pPr>
        <w:pStyle w:val="a8"/>
      </w:pPr>
      <w:r>
        <w:rPr>
          <w:noProof/>
        </w:rPr>
        <w:pict>
          <v:rect id="Прямоугольник 196" o:spid="_x0000_s1029" style="position:absolute;left:0;text-align:left;margin-left:172.25pt;margin-top:10.85pt;width:162pt;height:18.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4D780F" w:rsidRPr="00F40E8D" w:rsidRDefault="004D780F"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w:r>
    </w:p>
    <w:p w:rsidR="00BD5D5D" w:rsidRPr="0003024C" w:rsidRDefault="000B5103" w:rsidP="00BD5D5D">
      <w:pPr>
        <w:pStyle w:val="a8"/>
      </w:pPr>
      <w:r>
        <w:rPr>
          <w:noProof/>
        </w:rPr>
        <w:pict>
          <v:shape id="Прямая со стрелкой 195" o:spid="_x0000_s1072" type="#_x0000_t32" style="position:absolute;left:0;text-align:left;margin-left:254.15pt;margin-top:11.9pt;width:0;height:2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w:r>
    </w:p>
    <w:p w:rsidR="00BD5D5D" w:rsidRPr="0003024C" w:rsidRDefault="000B5103" w:rsidP="00BD5D5D">
      <w:pPr>
        <w:pStyle w:val="a8"/>
      </w:pPr>
      <w:r>
        <w:rPr>
          <w:noProof/>
        </w:rPr>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4D780F" w:rsidRPr="00F40E8D" w:rsidRDefault="004D780F"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w:r>
    </w:p>
    <w:p w:rsidR="00BD5D5D" w:rsidRPr="0003024C" w:rsidRDefault="00BD5D5D" w:rsidP="00BD5D5D">
      <w:pPr>
        <w:pStyle w:val="a8"/>
      </w:pPr>
    </w:p>
    <w:p w:rsidR="00BD5D5D" w:rsidRPr="0003024C" w:rsidRDefault="000B5103" w:rsidP="00BD5D5D">
      <w:pPr>
        <w:pStyle w:val="a8"/>
      </w:pPr>
      <w:r>
        <w:rPr>
          <w:noProof/>
        </w:rPr>
        <w:pict>
          <v:shape id="Прямая со стрелкой 193" o:spid="_x0000_s1071" type="#_x0000_t32" style="position:absolute;left:0;text-align:left;margin-left:462.75pt;margin-top:9pt;width:0;height:30.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w:r>
      <w:r>
        <w:rPr>
          <w:noProof/>
        </w:rPr>
        <w:pict>
          <v:shape id="Прямая со стрелкой 192" o:spid="_x0000_s1070" type="#_x0000_t32" style="position:absolute;left:0;text-align:left;margin-left:44pt;margin-top:9pt;width:0;height:30.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w:r>
    </w:p>
    <w:p w:rsidR="00BD5D5D" w:rsidRPr="0003024C" w:rsidRDefault="000B5103" w:rsidP="00BD5D5D">
      <w:pPr>
        <w:pStyle w:val="a8"/>
      </w:pPr>
      <w:r>
        <w:rPr>
          <w:noProof/>
        </w:rPr>
        <w:pict>
          <v:shape id="Поле 191" o:spid="_x0000_s1031" type="#_x0000_t202" style="position:absolute;left:0;text-align:left;margin-left:418.4pt;margin-top:1.85pt;width:33.55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4D780F" w:rsidRDefault="004D780F" w:rsidP="00BD5D5D">
                  <w:r>
                    <w:t>Нет</w:t>
                  </w:r>
                </w:p>
              </w:txbxContent>
            </v:textbox>
          </v:shape>
        </w:pict>
      </w:r>
      <w:r>
        <w:rPr>
          <w:noProof/>
        </w:rPr>
        <w:pict>
          <v:shape id="Поле 190" o:spid="_x0000_s1032" type="#_x0000_t202" style="position:absolute;left:0;text-align:left;margin-left:54.35pt;margin-top:1.85pt;width:33.2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4D780F" w:rsidRDefault="004D780F" w:rsidP="00BD5D5D">
                  <w:r>
                    <w:t>Да</w:t>
                  </w:r>
                </w:p>
              </w:txbxContent>
            </v:textbox>
          </v:shape>
        </w:pict>
      </w:r>
    </w:p>
    <w:p w:rsidR="00BD5D5D" w:rsidRPr="0003024C" w:rsidRDefault="000B5103" w:rsidP="00BD5D5D">
      <w:pPr>
        <w:pStyle w:val="a8"/>
      </w:pPr>
      <w:r>
        <w:rPr>
          <w:noProof/>
        </w:rPr>
        <w:pict>
          <v:shape id="Прямая со стрелкой 189" o:spid="_x0000_s1069" type="#_x0000_t32" style="position:absolute;left:0;text-align:left;margin-left:462.85pt;margin-top:16.75pt;width:61.25pt;height: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w:r>
      <w:r>
        <w:rPr>
          <w:noProof/>
        </w:rPr>
        <w:pict>
          <v:shape id="Прямая со стрелкой 188" o:spid="_x0000_s1068" type="#_x0000_t32" style="position:absolute;left:0;text-align:left;margin-left:524.1pt;margin-top:16.75pt;width:0;height:171.3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w:r>
      <w:r>
        <w:rPr>
          <w:noProof/>
        </w:rPr>
        <w:pict>
          <v:shape id="Прямая со стрелкой 187" o:spid="_x0000_s1067" type="#_x0000_t32" style="position:absolute;left:0;text-align:left;margin-left:-22.15pt;margin-top:16.75pt;width:0;height:174.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w:r>
      <w:r>
        <w:rPr>
          <w:noProof/>
        </w:rPr>
        <w:pict>
          <v:shape id="Прямая со стрелкой 186" o:spid="_x0000_s1066" type="#_x0000_t32" style="position:absolute;left:0;text-align:left;margin-left:-22.15pt;margin-top:16.75pt;width:66.1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w:r>
      <w:r>
        <w:rPr>
          <w:noProof/>
        </w:rPr>
        <w:pict>
          <v:rect id="Прямоугольник 185" o:spid="_x0000_s1033" style="position:absolute;left:0;text-align:left;margin-left:300.7pt;margin-top:4.1pt;width:162.15pt;height:27.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4D780F" w:rsidRDefault="004D780F"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w:r>
      <w:r>
        <w:rPr>
          <w:noProof/>
        </w:rPr>
        <w:pict>
          <v:rect id="Прямоугольник 184" o:spid="_x0000_s1034" style="position:absolute;left:0;text-align:left;margin-left:44pt;margin-top:4.1pt;width:162.15pt;height:2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4D780F" w:rsidRDefault="004D780F"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w:r>
      <w:r>
        <w:rPr>
          <w:noProof/>
        </w:rPr>
        <w:pict>
          <v:line id="Прямая соединительная линия 183" o:spid="_x0000_s1065" style="position:absolute;left:0;text-align:left;z-index:251669504;visibility:visibl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w:r>
    </w:p>
    <w:p w:rsidR="00BD5D5D" w:rsidRPr="0003024C" w:rsidRDefault="000B5103" w:rsidP="00BD5D5D">
      <w:pPr>
        <w:pStyle w:val="a8"/>
      </w:pPr>
      <w:r>
        <w:rPr>
          <w:noProof/>
        </w:rPr>
        <w:pict>
          <v:shape id="Прямая со стрелкой 182" o:spid="_x0000_s1064" type="#_x0000_t32" style="position:absolute;left:0;text-align:left;margin-left:384.9pt;margin-top:14.3pt;width:.5pt;height:13.3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w:r>
      <w:r>
        <w:rPr>
          <w:noProof/>
        </w:rPr>
        <w:pict>
          <v:shape id="Прямая со стрелкой 181" o:spid="_x0000_s1063" type="#_x0000_t32" style="position:absolute;left:0;text-align:left;margin-left:123.3pt;margin-top:14.3pt;width:0;height:13.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w:r>
    </w:p>
    <w:p w:rsidR="00BD5D5D" w:rsidRPr="0003024C" w:rsidRDefault="000B5103" w:rsidP="00BD5D5D">
      <w:pPr>
        <w:pStyle w:val="a8"/>
      </w:pPr>
      <w:r>
        <w:rPr>
          <w:noProof/>
        </w:rPr>
        <w:pict>
          <v:shape id="Ромб 180" o:spid="_x0000_s1035" type="#_x0000_t4" style="position:absolute;left:0;text-align:left;margin-left:261.9pt;margin-top:10.15pt;width:246.55pt;height:90.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4D780F" w:rsidRPr="00547F12" w:rsidRDefault="004D780F"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w:r>
      <w:r>
        <w:rPr>
          <w:noProof/>
        </w:rPr>
        <w:pict>
          <v:shape id="Ромб 179" o:spid="_x0000_s1036" type="#_x0000_t4" style="position:absolute;left:0;text-align:left;margin-left:.9pt;margin-top:10.05pt;width:246.55pt;height:90.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4D780F" w:rsidRPr="008E3C12" w:rsidRDefault="004D780F"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w:r>
    </w:p>
    <w:p w:rsidR="00BD5D5D" w:rsidRPr="0003024C" w:rsidRDefault="00BD5D5D" w:rsidP="00BD5D5D">
      <w:pPr>
        <w:pStyle w:val="a8"/>
      </w:pPr>
    </w:p>
    <w:p w:rsidR="00BD5D5D" w:rsidRDefault="00BD5D5D" w:rsidP="00BD5D5D">
      <w:pPr>
        <w:pStyle w:val="a8"/>
      </w:pPr>
    </w:p>
    <w:p w:rsidR="00BD5D5D" w:rsidRDefault="000B5103" w:rsidP="00BD5D5D">
      <w:pPr>
        <w:pStyle w:val="a8"/>
      </w:pPr>
      <w:r>
        <w:rPr>
          <w:noProof/>
        </w:rPr>
        <w:pict>
          <v:shape id="Прямая со стрелкой 178" o:spid="_x0000_s1062" type="#_x0000_t32" style="position:absolute;left:0;text-align:left;margin-left:508.45pt;margin-top:3.95pt;width:0;height:56.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w:r>
      <w:r>
        <w:rPr>
          <w:noProof/>
        </w:rPr>
        <w:pict>
          <v:shape id="Прямая со стрелкой 177" o:spid="_x0000_s1061" type="#_x0000_t32" style="position:absolute;left:0;text-align:left;margin-left:1.95pt;margin-top:3.95pt;width:0;height:56.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w:r>
    </w:p>
    <w:p w:rsidR="00BD5D5D" w:rsidRDefault="000B5103" w:rsidP="00BD5D5D">
      <w:pPr>
        <w:pStyle w:val="a8"/>
      </w:pPr>
      <w:r>
        <w:rPr>
          <w:noProof/>
        </w:rPr>
        <w:pict>
          <v:shape id="Поле 176" o:spid="_x0000_s1037" type="#_x0000_t202" style="position:absolute;left:0;text-align:left;margin-left:466pt;margin-top:12.9pt;width:33.55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4D780F" w:rsidRDefault="004D780F" w:rsidP="00BD5D5D">
                  <w:r>
                    <w:t>Нет</w:t>
                  </w:r>
                </w:p>
              </w:txbxContent>
            </v:textbox>
          </v:shape>
        </w:pict>
      </w:r>
      <w:r>
        <w:rPr>
          <w:noProof/>
        </w:rPr>
        <w:pict>
          <v:shape id="Поле 175" o:spid="_x0000_s1038" type="#_x0000_t202" style="position:absolute;left:0;text-align:left;margin-left:10.45pt;margin-top:12.8pt;width:33.55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4D780F" w:rsidRDefault="004D780F" w:rsidP="00BD5D5D">
                  <w:r>
                    <w:t>Нет</w:t>
                  </w:r>
                </w:p>
              </w:txbxContent>
            </v:textbox>
          </v:shape>
        </w:pict>
      </w:r>
    </w:p>
    <w:p w:rsidR="00BD5D5D" w:rsidRDefault="000B5103" w:rsidP="00BD5D5D">
      <w:pPr>
        <w:pStyle w:val="a8"/>
      </w:pPr>
      <w:r>
        <w:rPr>
          <w:noProof/>
        </w:rPr>
        <w:pict>
          <v:shape id="Прямая со стрелкой 174" o:spid="_x0000_s1060" type="#_x0000_t32" style="position:absolute;left:0;text-align:left;margin-left:384.9pt;margin-top:13.3pt;width:0;height:106.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w:r>
      <w:r>
        <w:rPr>
          <w:noProof/>
        </w:rPr>
        <w:pict>
          <v:shape id="Прямая со стрелкой 173" o:spid="_x0000_s1059" type="#_x0000_t32" style="position:absolute;left:0;text-align:left;margin-left:123.3pt;margin-top:13.4pt;width:0;height:10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w:r>
    </w:p>
    <w:p w:rsidR="00BD5D5D" w:rsidRPr="0003024C" w:rsidRDefault="000B5103" w:rsidP="00BD5D5D">
      <w:pPr>
        <w:pStyle w:val="a8"/>
      </w:pPr>
      <w:r>
        <w:rPr>
          <w:noProof/>
        </w:rPr>
        <w:pict>
          <v:rect id="Прямоугольник 172" o:spid="_x0000_s1039" style="position:absolute;left:0;text-align:left;margin-left:411.6pt;margin-top:7.6pt;width:96.85pt;height:82.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4D780F" w:rsidRPr="0041519F" w:rsidRDefault="004D780F"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w:r>
      <w:r>
        <w:rPr>
          <w:noProof/>
        </w:rPr>
        <w:pict>
          <v:rect id="Прямоугольник 171" o:spid="_x0000_s1040" style="position:absolute;left:0;text-align:left;margin-left:1.95pt;margin-top:7.6pt;width:96.85pt;height:8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4D780F" w:rsidRPr="0041519F" w:rsidRDefault="004D780F"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v:textbox>
          </v:rect>
        </w:pict>
      </w:r>
    </w:p>
    <w:p w:rsidR="00BD5D5D" w:rsidRPr="0003024C" w:rsidRDefault="00BD5D5D" w:rsidP="00BD5D5D">
      <w:pPr>
        <w:pStyle w:val="a8"/>
      </w:pPr>
    </w:p>
    <w:p w:rsidR="00BD5D5D" w:rsidRPr="0003024C" w:rsidRDefault="000B5103" w:rsidP="00BD5D5D">
      <w:pPr>
        <w:pStyle w:val="a8"/>
      </w:pPr>
      <w:r>
        <w:rPr>
          <w:noProof/>
        </w:rPr>
        <w:pict>
          <v:shape id="Прямая со стрелкой 170" o:spid="_x0000_s1058" type="#_x0000_t32" style="position:absolute;left:0;text-align:left;margin-left:508.45pt;margin-top:13.15pt;width:15.6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w:r>
      <w:r>
        <w:rPr>
          <w:noProof/>
        </w:rPr>
        <w:pict>
          <v:shape id="Поле 169" o:spid="_x0000_s1041" type="#_x0000_t202" style="position:absolute;left:0;text-align:left;margin-left:343.15pt;margin-top:16.15pt;width:33.2pt;height:1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4D780F" w:rsidRDefault="004D780F" w:rsidP="00BD5D5D">
                  <w:r>
                    <w:t xml:space="preserve">   Да</w:t>
                  </w:r>
                </w:p>
              </w:txbxContent>
            </v:textbox>
          </v:shape>
        </w:pict>
      </w:r>
      <w:r>
        <w:rPr>
          <w:noProof/>
        </w:rPr>
        <w:pict>
          <v:shape id="Прямая со стрелкой 168" o:spid="_x0000_s1057" type="#_x0000_t32" style="position:absolute;left:0;text-align:left;margin-left:-22.15pt;margin-top:16.15pt;width:24.1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w:r>
    </w:p>
    <w:p w:rsidR="00BD5D5D" w:rsidRPr="0003024C" w:rsidRDefault="000B5103" w:rsidP="00BD5D5D">
      <w:pPr>
        <w:pStyle w:val="a8"/>
      </w:pPr>
      <w:r>
        <w:rPr>
          <w:noProof/>
        </w:rPr>
        <w:pict>
          <v:shape id="Поле 167" o:spid="_x0000_s1042" type="#_x0000_t202" style="position:absolute;left:0;text-align:left;margin-left:127.15pt;margin-top:1.4pt;width:33.2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4D780F" w:rsidRDefault="004D780F" w:rsidP="00BD5D5D">
                  <w:r>
                    <w:t>Да</w:t>
                  </w:r>
                </w:p>
              </w:txbxContent>
            </v:textbox>
          </v:shape>
        </w:pict>
      </w:r>
    </w:p>
    <w:p w:rsidR="00BD5D5D" w:rsidRPr="0003024C" w:rsidRDefault="00BD5D5D" w:rsidP="00BD5D5D">
      <w:pPr>
        <w:pStyle w:val="a8"/>
      </w:pPr>
    </w:p>
    <w:p w:rsidR="00BD5D5D" w:rsidRPr="0003024C" w:rsidRDefault="000B5103" w:rsidP="00BD5D5D">
      <w:pPr>
        <w:pStyle w:val="a8"/>
      </w:pPr>
      <w:r>
        <w:rPr>
          <w:noProof/>
        </w:rPr>
        <w:pict>
          <v:rect id="Прямоугольник 166" o:spid="_x0000_s1043" style="position:absolute;left:0;text-align:left;margin-left:25.75pt;margin-top:14.65pt;width:196.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4D780F" w:rsidRPr="00F40E8D" w:rsidRDefault="004D780F"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4D780F" w:rsidRDefault="004D780F" w:rsidP="00BD5D5D"/>
              </w:txbxContent>
            </v:textbox>
          </v:rect>
        </w:pict>
      </w:r>
      <w:r>
        <w:rPr>
          <w:noProof/>
        </w:rPr>
        <w:pict>
          <v:rect id="Прямоугольник 165" o:spid="_x0000_s1044" style="position:absolute;left:0;text-align:left;margin-left:295.55pt;margin-top:14.65pt;width:180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4D780F" w:rsidRPr="00F40E8D" w:rsidRDefault="004D780F"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4D780F" w:rsidRPr="00F40E8D" w:rsidRDefault="004D780F" w:rsidP="00BD5D5D">
                  <w:pPr>
                    <w:rPr>
                      <w:sz w:val="16"/>
                      <w:szCs w:val="16"/>
                    </w:rPr>
                  </w:pPr>
                </w:p>
              </w:txbxContent>
            </v:textbox>
          </v:rect>
        </w:pict>
      </w:r>
    </w:p>
    <w:p w:rsidR="00BD5D5D" w:rsidRPr="0003024C" w:rsidRDefault="00BD5D5D" w:rsidP="00BD5D5D">
      <w:pPr>
        <w:pStyle w:val="a8"/>
      </w:pPr>
    </w:p>
    <w:p w:rsidR="00BD5D5D" w:rsidRPr="0003024C" w:rsidRDefault="000B5103" w:rsidP="00BD5D5D">
      <w:pPr>
        <w:pStyle w:val="a8"/>
      </w:pPr>
      <w:r>
        <w:rPr>
          <w:noProof/>
        </w:rPr>
        <w:pict>
          <v:shape id="Прямая со стрелкой 164" o:spid="_x0000_s1056" type="#_x0000_t32" style="position:absolute;left:0;text-align:left;margin-left:123.3pt;margin-top:6.65pt;width:0;height:16.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w:r>
      <w:r>
        <w:rPr>
          <w:noProof/>
        </w:rPr>
        <w:pict>
          <v:shape id="Прямая со стрелкой 163" o:spid="_x0000_s1055" type="#_x0000_t32" style="position:absolute;left:0;text-align:left;margin-left:385.4pt;margin-top:6.65pt;width:0;height:1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w:r>
    </w:p>
    <w:p w:rsidR="00BD5D5D" w:rsidRPr="0003024C" w:rsidRDefault="000B5103" w:rsidP="00BD5D5D">
      <w:pPr>
        <w:pStyle w:val="a8"/>
      </w:pPr>
      <w:r>
        <w:rPr>
          <w:noProof/>
        </w:rPr>
        <w:pict>
          <v:rect id="Прямоугольник 162" o:spid="_x0000_s1045" style="position:absolute;left:0;text-align:left;margin-left:25.75pt;margin-top:6.1pt;width:196.5pt;height:3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4D780F" w:rsidRPr="00F40E8D" w:rsidRDefault="004D780F"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4D780F" w:rsidRDefault="004D780F" w:rsidP="00BD5D5D"/>
              </w:txbxContent>
            </v:textbox>
          </v:rect>
        </w:pict>
      </w:r>
      <w:r>
        <w:rPr>
          <w:noProof/>
        </w:rPr>
        <w:pict>
          <v:rect id="Прямоугольник 161" o:spid="_x0000_s1046" style="position:absolute;left:0;text-align:left;margin-left:295.55pt;margin-top:5.15pt;width:180pt;height:36.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4D780F" w:rsidRPr="00F40E8D" w:rsidRDefault="004D780F"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w:r>
    </w:p>
    <w:p w:rsidR="00BD5D5D" w:rsidRPr="0003024C" w:rsidRDefault="00BD5D5D" w:rsidP="00BD5D5D">
      <w:pPr>
        <w:pStyle w:val="a8"/>
      </w:pPr>
    </w:p>
    <w:p w:rsidR="00BD5D5D" w:rsidRDefault="000B5103" w:rsidP="00BD5D5D">
      <w:pPr>
        <w:pStyle w:val="a8"/>
      </w:pPr>
      <w:r>
        <w:rPr>
          <w:noProof/>
        </w:rPr>
        <w:pict>
          <v:shape id="Прямая со стрелкой 160" o:spid="_x0000_s1054" type="#_x0000_t32" style="position:absolute;left:0;text-align:left;margin-left:123.3pt;margin-top:7.6pt;width:0;height:16.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w:r>
      <w:r>
        <w:rPr>
          <w:noProof/>
        </w:rPr>
        <w:pict>
          <v:shape id="Прямая со стрелкой 159" o:spid="_x0000_s1053" type="#_x0000_t32" style="position:absolute;left:0;text-align:left;margin-left:385.4pt;margin-top:6.8pt;width:0;height:17.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w:r>
    </w:p>
    <w:p w:rsidR="00BD5D5D" w:rsidRPr="00D01571" w:rsidRDefault="000B5103" w:rsidP="00BD5D5D">
      <w:r>
        <w:rPr>
          <w:noProof/>
        </w:rPr>
        <w:pict>
          <v:rect id="Прямоугольник 158" o:spid="_x0000_s1047" style="position:absolute;margin-left:24.7pt;margin-top:6.55pt;width:197.55pt;height:29.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4D780F" w:rsidRDefault="004D780F"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w:r>
      <w:r>
        <w:rPr>
          <w:noProof/>
        </w:rPr>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4D780F" w:rsidRPr="00F40E8D" w:rsidRDefault="004D780F"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w:r>
    </w:p>
    <w:p w:rsidR="00BD5D5D" w:rsidRPr="00D01571" w:rsidRDefault="00BD5D5D" w:rsidP="00BD5D5D"/>
    <w:p w:rsidR="00BD5D5D" w:rsidRPr="00D01571" w:rsidRDefault="00BD5D5D" w:rsidP="00BD5D5D"/>
    <w:p w:rsidR="00BD5D5D" w:rsidRDefault="000B5103" w:rsidP="00BD5D5D">
      <w:pPr>
        <w:ind w:left="5940"/>
        <w:jc w:val="both"/>
      </w:pPr>
      <w:r>
        <w:rPr>
          <w:noProof/>
        </w:rPr>
        <w:pict>
          <v:shape id="Прямая со стрелкой 154" o:spid="_x0000_s1052" type="#_x0000_t32" style="position:absolute;left:0;text-align:left;margin-left:123.3pt;margin-top:2pt;width:0;height:15.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w:r>
      <w:r>
        <w:rPr>
          <w:noProof/>
        </w:rPr>
        <w:pict>
          <v:shape id="Блок-схема: знак завершения 153" o:spid="_x0000_s1049" type="#_x0000_t116" style="position:absolute;left:0;text-align:left;margin-left:31.5pt;margin-top:17.65pt;width:186.7pt;height:2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4D780F" w:rsidRPr="00F40E8D" w:rsidRDefault="004D780F" w:rsidP="00BD5D5D">
                  <w:pPr>
                    <w:spacing w:line="20" w:lineRule="atLeast"/>
                    <w:jc w:val="center"/>
                    <w:rPr>
                      <w:sz w:val="16"/>
                      <w:szCs w:val="16"/>
                    </w:rPr>
                  </w:pPr>
                  <w:r>
                    <w:rPr>
                      <w:sz w:val="16"/>
                      <w:szCs w:val="16"/>
                    </w:rPr>
                    <w:t>Конец</w:t>
                  </w:r>
                </w:p>
              </w:txbxContent>
            </v:textbox>
          </v:shape>
        </w:pict>
      </w:r>
      <w:r>
        <w:rPr>
          <w:noProof/>
        </w:rPr>
        <w:pict>
          <v:shape id="Прямая со стрелкой 83" o:spid="_x0000_s1051" type="#_x0000_t32" style="position:absolute;left:0;text-align:left;margin-left:385.4pt;margin-top:2.1pt;width:0;height:15.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w:r>
      <w:r>
        <w:rPr>
          <w:noProof/>
        </w:rPr>
        <w:pict>
          <v:shape id="Блок-схема: знак завершения 82" o:spid="_x0000_s1050" type="#_x0000_t116" style="position:absolute;left:0;text-align:left;margin-left:292.9pt;margin-top:17.65pt;width:182.65pt;height:24.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4D780F" w:rsidRPr="00F40E8D" w:rsidRDefault="004D780F" w:rsidP="00BD5D5D">
                  <w:pPr>
                    <w:spacing w:line="20" w:lineRule="atLeast"/>
                    <w:jc w:val="center"/>
                    <w:rPr>
                      <w:sz w:val="16"/>
                      <w:szCs w:val="16"/>
                    </w:rPr>
                  </w:pPr>
                  <w:r>
                    <w:rPr>
                      <w:sz w:val="16"/>
                      <w:szCs w:val="16"/>
                    </w:rPr>
                    <w:t>Конец</w:t>
                  </w:r>
                </w:p>
              </w:txbxContent>
            </v:textbox>
          </v:shape>
        </w:pict>
      </w:r>
    </w:p>
    <w:sectPr w:rsidR="00BD5D5D" w:rsidSect="00263D56">
      <w:headerReference w:type="even" r:id="rId15"/>
      <w:headerReference w:type="default" r:id="rId16"/>
      <w:pgSz w:w="11906" w:h="16838"/>
      <w:pgMar w:top="851" w:right="56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C3" w:rsidRDefault="00192FC3">
      <w:r>
        <w:separator/>
      </w:r>
    </w:p>
  </w:endnote>
  <w:endnote w:type="continuationSeparator" w:id="0">
    <w:p w:rsidR="00192FC3" w:rsidRDefault="00192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Shell Dlg">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C3" w:rsidRDefault="00192FC3">
      <w:r>
        <w:separator/>
      </w:r>
    </w:p>
  </w:footnote>
  <w:footnote w:type="continuationSeparator" w:id="0">
    <w:p w:rsidR="00192FC3" w:rsidRDefault="00192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0F" w:rsidRDefault="000B5103" w:rsidP="00C43ED5">
    <w:pPr>
      <w:pStyle w:val="a4"/>
      <w:framePr w:wrap="around" w:vAnchor="text" w:hAnchor="margin" w:xAlign="center" w:y="1"/>
      <w:rPr>
        <w:rStyle w:val="a6"/>
      </w:rPr>
    </w:pPr>
    <w:r>
      <w:rPr>
        <w:rStyle w:val="a6"/>
      </w:rPr>
      <w:fldChar w:fldCharType="begin"/>
    </w:r>
    <w:r w:rsidR="004D780F">
      <w:rPr>
        <w:rStyle w:val="a6"/>
      </w:rPr>
      <w:instrText xml:space="preserve">PAGE  </w:instrText>
    </w:r>
    <w:r>
      <w:rPr>
        <w:rStyle w:val="a6"/>
      </w:rPr>
      <w:fldChar w:fldCharType="end"/>
    </w:r>
  </w:p>
  <w:p w:rsidR="004D780F" w:rsidRDefault="004D780F">
    <w:pPr>
      <w:pStyle w:val="a4"/>
    </w:pPr>
  </w:p>
  <w:p w:rsidR="004D780F" w:rsidRDefault="004D780F"/>
  <w:p w:rsidR="004D780F" w:rsidRDefault="004D780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0F" w:rsidRDefault="004D780F"/>
  <w:p w:rsidR="004D780F" w:rsidRDefault="004D78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3">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7"/>
  </w:num>
  <w:num w:numId="3">
    <w:abstractNumId w:val="9"/>
  </w:num>
  <w:num w:numId="4">
    <w:abstractNumId w:val="1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2"/>
  </w:num>
  <w:num w:numId="15">
    <w:abstractNumId w:val="16"/>
  </w:num>
  <w:num w:numId="16">
    <w:abstractNumId w:val="14"/>
  </w:num>
  <w:num w:numId="17">
    <w:abstractNumId w:val="13"/>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5103"/>
    <w:rsid w:val="000B7657"/>
    <w:rsid w:val="000C2671"/>
    <w:rsid w:val="000C69C7"/>
    <w:rsid w:val="000E3A26"/>
    <w:rsid w:val="000E48E4"/>
    <w:rsid w:val="000F3468"/>
    <w:rsid w:val="000F64C9"/>
    <w:rsid w:val="00101DC4"/>
    <w:rsid w:val="00101F76"/>
    <w:rsid w:val="00103197"/>
    <w:rsid w:val="00104A14"/>
    <w:rsid w:val="00104EA5"/>
    <w:rsid w:val="00105E57"/>
    <w:rsid w:val="00106045"/>
    <w:rsid w:val="0011209A"/>
    <w:rsid w:val="00117D3A"/>
    <w:rsid w:val="001250C9"/>
    <w:rsid w:val="00133F7B"/>
    <w:rsid w:val="00136546"/>
    <w:rsid w:val="00140F1C"/>
    <w:rsid w:val="00146DFC"/>
    <w:rsid w:val="00150CB3"/>
    <w:rsid w:val="00152EDA"/>
    <w:rsid w:val="00153278"/>
    <w:rsid w:val="00155F19"/>
    <w:rsid w:val="00167928"/>
    <w:rsid w:val="0017272E"/>
    <w:rsid w:val="00173650"/>
    <w:rsid w:val="00174E72"/>
    <w:rsid w:val="001754BB"/>
    <w:rsid w:val="00182FBA"/>
    <w:rsid w:val="001864F3"/>
    <w:rsid w:val="00186AE0"/>
    <w:rsid w:val="00190603"/>
    <w:rsid w:val="00192028"/>
    <w:rsid w:val="00192FC3"/>
    <w:rsid w:val="00197227"/>
    <w:rsid w:val="001A49AF"/>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54B13"/>
    <w:rsid w:val="00263D56"/>
    <w:rsid w:val="002642BB"/>
    <w:rsid w:val="00265188"/>
    <w:rsid w:val="00266B01"/>
    <w:rsid w:val="00271440"/>
    <w:rsid w:val="002755A5"/>
    <w:rsid w:val="002760D9"/>
    <w:rsid w:val="00280399"/>
    <w:rsid w:val="0028277E"/>
    <w:rsid w:val="00284C07"/>
    <w:rsid w:val="0029543D"/>
    <w:rsid w:val="002A1FA5"/>
    <w:rsid w:val="002A252C"/>
    <w:rsid w:val="002A4CF5"/>
    <w:rsid w:val="002A5438"/>
    <w:rsid w:val="002A5B30"/>
    <w:rsid w:val="002A7B28"/>
    <w:rsid w:val="002B2E40"/>
    <w:rsid w:val="002B644F"/>
    <w:rsid w:val="002C126E"/>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579B0"/>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3F65EF"/>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BE3"/>
    <w:rsid w:val="004D1D96"/>
    <w:rsid w:val="004D532D"/>
    <w:rsid w:val="004D780F"/>
    <w:rsid w:val="004D7897"/>
    <w:rsid w:val="004E29DE"/>
    <w:rsid w:val="004E6156"/>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2387"/>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46269"/>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16A82"/>
    <w:rsid w:val="007248A3"/>
    <w:rsid w:val="00726358"/>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0A41"/>
    <w:rsid w:val="007914DC"/>
    <w:rsid w:val="007A12B0"/>
    <w:rsid w:val="007A1E64"/>
    <w:rsid w:val="007A6355"/>
    <w:rsid w:val="007B00AD"/>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10D"/>
    <w:rsid w:val="00853801"/>
    <w:rsid w:val="00862843"/>
    <w:rsid w:val="00865435"/>
    <w:rsid w:val="008717B3"/>
    <w:rsid w:val="00871E28"/>
    <w:rsid w:val="0087463D"/>
    <w:rsid w:val="008844E4"/>
    <w:rsid w:val="00897BF7"/>
    <w:rsid w:val="008A29F7"/>
    <w:rsid w:val="008A2E13"/>
    <w:rsid w:val="008A328A"/>
    <w:rsid w:val="008A37A5"/>
    <w:rsid w:val="008A55F5"/>
    <w:rsid w:val="008B0005"/>
    <w:rsid w:val="008B09C0"/>
    <w:rsid w:val="008B21B7"/>
    <w:rsid w:val="008C1CC7"/>
    <w:rsid w:val="008C3FBD"/>
    <w:rsid w:val="008D54B3"/>
    <w:rsid w:val="008E4F9A"/>
    <w:rsid w:val="008F1F94"/>
    <w:rsid w:val="00901CA3"/>
    <w:rsid w:val="009054E4"/>
    <w:rsid w:val="00905D0D"/>
    <w:rsid w:val="00914CA1"/>
    <w:rsid w:val="00916AA2"/>
    <w:rsid w:val="00916BDE"/>
    <w:rsid w:val="00923FD5"/>
    <w:rsid w:val="00924B92"/>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4A3B"/>
    <w:rsid w:val="009F6021"/>
    <w:rsid w:val="00A05D28"/>
    <w:rsid w:val="00A0672C"/>
    <w:rsid w:val="00A06B17"/>
    <w:rsid w:val="00A10B5D"/>
    <w:rsid w:val="00A13627"/>
    <w:rsid w:val="00A15290"/>
    <w:rsid w:val="00A204EF"/>
    <w:rsid w:val="00A20A09"/>
    <w:rsid w:val="00A3531A"/>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0340"/>
    <w:rsid w:val="00B61C0A"/>
    <w:rsid w:val="00B66B77"/>
    <w:rsid w:val="00B72AA6"/>
    <w:rsid w:val="00B76F0A"/>
    <w:rsid w:val="00B871FE"/>
    <w:rsid w:val="00B873F9"/>
    <w:rsid w:val="00B92C2F"/>
    <w:rsid w:val="00B95081"/>
    <w:rsid w:val="00B97571"/>
    <w:rsid w:val="00BA3520"/>
    <w:rsid w:val="00BA6EE3"/>
    <w:rsid w:val="00BB2136"/>
    <w:rsid w:val="00BB7068"/>
    <w:rsid w:val="00BC1576"/>
    <w:rsid w:val="00BC501F"/>
    <w:rsid w:val="00BC6BB7"/>
    <w:rsid w:val="00BD035B"/>
    <w:rsid w:val="00BD5D5D"/>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0EDD"/>
    <w:rsid w:val="00CC598C"/>
    <w:rsid w:val="00CD3351"/>
    <w:rsid w:val="00CD6454"/>
    <w:rsid w:val="00CD71AA"/>
    <w:rsid w:val="00CE09F9"/>
    <w:rsid w:val="00CE456C"/>
    <w:rsid w:val="00CE55E6"/>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87DC5"/>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541"/>
    <w:rsid w:val="00E03DC4"/>
    <w:rsid w:val="00E06FAA"/>
    <w:rsid w:val="00E07D0F"/>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3F1A"/>
    <w:rsid w:val="00EB08B7"/>
    <w:rsid w:val="00EB3A5A"/>
    <w:rsid w:val="00EB6DC2"/>
    <w:rsid w:val="00EB7E3B"/>
    <w:rsid w:val="00EC32E5"/>
    <w:rsid w:val="00ED27EF"/>
    <w:rsid w:val="00ED5CF9"/>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ules v:ext="edit">
        <o:r id="V:Rule24" type="connector" idref="#Прямая со стрелкой 199"/>
        <o:r id="V:Rule25" type="connector" idref="#Прямая со стрелкой 195"/>
        <o:r id="V:Rule26" type="connector" idref="#Прямая со стрелкой 197"/>
        <o:r id="V:Rule27" type="connector" idref="#Прямая со стрелкой 188"/>
        <o:r id="V:Rule28" type="connector" idref="#Прямая со стрелкой 164"/>
        <o:r id="V:Rule29" type="connector" idref="#Прямая со стрелкой 189"/>
        <o:r id="V:Rule30" type="connector" idref="#Прямая со стрелкой 163"/>
        <o:r id="V:Rule31" type="connector" idref="#Прямая со стрелкой 193"/>
        <o:r id="V:Rule32" type="connector" idref="#Прямая со стрелкой 192"/>
        <o:r id="V:Rule33" type="connector" idref="#Прямая со стрелкой 182"/>
        <o:r id="V:Rule34" type="connector" idref="#Прямая со стрелкой 159"/>
        <o:r id="V:Rule35" type="connector" idref="#Прямая со стрелкой 160"/>
        <o:r id="V:Rule36" type="connector" idref="#Прямая со стрелкой 181"/>
        <o:r id="V:Rule37" type="connector" idref="#Прямая со стрелкой 154"/>
        <o:r id="V:Rule38" type="connector" idref="#Прямая со стрелкой 177"/>
        <o:r id="V:Rule39" type="connector" idref="#Прямая со стрелкой 178"/>
        <o:r id="V:Rule40" type="connector" idref="#Прямая со стрелкой 83"/>
        <o:r id="V:Rule41" type="connector" idref="#Прямая со стрелкой 168"/>
        <o:r id="V:Rule42" type="connector" idref="#Прямая со стрелкой 187"/>
        <o:r id="V:Rule43" type="connector" idref="#Прямая со стрелкой 170"/>
        <o:r id="V:Rule44" type="connector" idref="#Прямая со стрелкой 186"/>
        <o:r id="V:Rule45" type="connector" idref="#Прямая со стрелкой 174"/>
        <o:r id="V:Rule46" type="connector" idref="#Прямая со стрелкой 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st"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rPr>
  </w:style>
  <w:style w:type="character" w:customStyle="1" w:styleId="23">
    <w:name w:val="Основной текст с отступом 2 Знак"/>
    <w:basedOn w:val="a0"/>
    <w:link w:val="22"/>
    <w:uiPriority w:val="99"/>
    <w:rsid w:val="004C6F7C"/>
  </w:style>
  <w:style w:type="paragraph" w:styleId="aff">
    <w:name w:val="List"/>
    <w:basedOn w:val="a"/>
    <w:uiPriority w:val="99"/>
    <w:unhideWhenUsed/>
    <w:rsid w:val="002A4CF5"/>
    <w:pPr>
      <w:widowControl w:val="0"/>
      <w:ind w:left="283"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3A09F25B06815EDDF526CA5C64DF3FCB196E58A50A3AF2031F7A5F061B698CE0D87B83BCDB52ABE2h5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3A09F25B06815EDDF526CA5C64DF3FCB196E58A50A3AF2031F7A5F061B698CE0D87B83BCDB51ACE2h0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402AFA7FC0D004FC5210B1038887E727B89EBF2DC56D61CB9C94D57Bl6K4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7402AFA7FC0D004FC5210B1038887E727B79AB429C66D61CB9C94D57B6484581D048E1677l7K2H"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D197-6412-4DFF-A64F-5F78DD95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5510</Words>
  <Characters>47318</Characters>
  <Application>Microsoft Office Word</Application>
  <DocSecurity>0</DocSecurity>
  <Lines>394</Lines>
  <Paragraphs>105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52723</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Лена</cp:lastModifiedBy>
  <cp:revision>3</cp:revision>
  <cp:lastPrinted>2018-01-19T11:45:00Z</cp:lastPrinted>
  <dcterms:created xsi:type="dcterms:W3CDTF">2018-02-08T09:36:00Z</dcterms:created>
  <dcterms:modified xsi:type="dcterms:W3CDTF">2018-06-07T12:30:00Z</dcterms:modified>
</cp:coreProperties>
</file>