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DE" w:rsidRPr="0059707D" w:rsidRDefault="001D64DE" w:rsidP="001D64DE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4DE" w:rsidRPr="0059707D" w:rsidRDefault="001D64DE" w:rsidP="001D64DE">
      <w:pPr>
        <w:suppressAutoHyphens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</w:p>
    <w:p w:rsidR="001D64DE" w:rsidRPr="0059707D" w:rsidRDefault="001D64DE" w:rsidP="001D64DE">
      <w:pPr>
        <w:suppressAutoHyphens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lang w:eastAsia="ar-SA"/>
        </w:rPr>
        <w:t>АДМИНИСТРАЦИЯ МУНИЦИПАЛЬНОГО ОБРАЗОВАНИЯ</w:t>
      </w:r>
    </w:p>
    <w:p w:rsidR="001D64DE" w:rsidRPr="0059707D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lang w:eastAsia="ar-SA"/>
        </w:rPr>
      </w:pPr>
      <w:r w:rsidRPr="0059707D">
        <w:rPr>
          <w:rFonts w:ascii="Times New Roman CYR" w:eastAsia="Times New Roman CYR" w:hAnsi="Times New Roman CYR" w:cs="Times New Roman CYR"/>
          <w:b/>
          <w:bCs/>
          <w:lang w:eastAsia="ar-SA"/>
        </w:rPr>
        <w:t>«ТЕМКИНСКИЙ РАЙОН» СМОЛЕНСКОЙ ОБЛАСТИ</w:t>
      </w:r>
    </w:p>
    <w:p w:rsidR="001D64DE" w:rsidRPr="0059707D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</w:pPr>
      <w:r w:rsidRPr="00895A0C">
        <w:rPr>
          <w:rFonts w:ascii="Times New Roman CYR" w:eastAsia="Times New Roman CYR" w:hAnsi="Times New Roman CYR" w:cs="Times New Roman CYR"/>
          <w:b/>
          <w:bCs/>
          <w:sz w:val="36"/>
          <w:szCs w:val="36"/>
          <w:lang w:eastAsia="ar-SA"/>
        </w:rPr>
        <w:t>ПОСТАНОВЛЕНИЕ</w:t>
      </w: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1D64DE" w:rsidRPr="00895A0C" w:rsidRDefault="001D64DE" w:rsidP="001D64DE">
      <w:pPr>
        <w:suppressAutoHyphens/>
        <w:autoSpaceDE w:val="0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proofErr w:type="spellStart"/>
      <w:proofErr w:type="gramStart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</w:t>
      </w:r>
      <w:proofErr w:type="gramEnd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______________№</w:t>
      </w:r>
      <w:proofErr w:type="spellEnd"/>
      <w:r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________                                                                       с. Темкино</w:t>
      </w:r>
    </w:p>
    <w:p w:rsidR="001D64DE" w:rsidRPr="00495DA7" w:rsidRDefault="001D64DE" w:rsidP="001D64DE">
      <w:pPr>
        <w:pStyle w:val="aff"/>
        <w:tabs>
          <w:tab w:val="left" w:pos="510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D64DE" w:rsidRPr="001D64DE" w:rsidRDefault="001D64DE" w:rsidP="001D64DE">
      <w:pPr>
        <w:pStyle w:val="aff"/>
        <w:spacing w:line="240" w:lineRule="atLeast"/>
        <w:ind w:left="0" w:right="5385" w:firstLine="0"/>
        <w:jc w:val="both"/>
        <w:rPr>
          <w:bCs/>
          <w:sz w:val="28"/>
          <w:szCs w:val="28"/>
          <w:vertAlign w:val="superscript"/>
        </w:rPr>
      </w:pPr>
      <w:r w:rsidRPr="00495DA7">
        <w:rPr>
          <w:sz w:val="28"/>
          <w:szCs w:val="28"/>
        </w:rPr>
        <w:t xml:space="preserve">Об утверждении Административного регламента </w:t>
      </w:r>
      <w:r w:rsidRPr="001D64DE">
        <w:rPr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</w:t>
      </w:r>
      <w:r>
        <w:rPr>
          <w:bCs/>
          <w:sz w:val="28"/>
          <w:szCs w:val="28"/>
        </w:rPr>
        <w:t xml:space="preserve"> </w:t>
      </w:r>
      <w:r w:rsidRPr="001D64DE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</w:p>
    <w:p w:rsidR="001D64DE" w:rsidRPr="00495DA7" w:rsidRDefault="001D64DE" w:rsidP="001D64DE">
      <w:pPr>
        <w:pStyle w:val="aff"/>
        <w:spacing w:line="240" w:lineRule="atLeast"/>
        <w:ind w:left="0" w:right="5385" w:firstLine="0"/>
        <w:jc w:val="both"/>
        <w:rPr>
          <w:sz w:val="28"/>
          <w:szCs w:val="28"/>
        </w:rPr>
      </w:pP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542A04">
        <w:rPr>
          <w:sz w:val="28"/>
          <w:szCs w:val="28"/>
        </w:rPr>
        <w:t xml:space="preserve">В целях обеспечения доступности и повышения качества предоставления муниципальной услуги по </w:t>
      </w:r>
      <w:r w:rsidR="005F3B20">
        <w:rPr>
          <w:sz w:val="28"/>
          <w:szCs w:val="28"/>
        </w:rPr>
        <w:t>в</w:t>
      </w:r>
      <w:r w:rsidR="005F3B20" w:rsidRPr="001D64DE">
        <w:rPr>
          <w:sz w:val="28"/>
          <w:szCs w:val="28"/>
        </w:rPr>
        <w:t>несени</w:t>
      </w:r>
      <w:r w:rsidR="005F3B20">
        <w:rPr>
          <w:sz w:val="28"/>
          <w:szCs w:val="28"/>
        </w:rPr>
        <w:t>ю</w:t>
      </w:r>
      <w:r w:rsidR="005F3B20" w:rsidRPr="001D64DE">
        <w:rPr>
          <w:sz w:val="28"/>
          <w:szCs w:val="28"/>
        </w:rPr>
        <w:t xml:space="preserve">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  <w:r w:rsidRPr="00542A04">
        <w:rPr>
          <w:sz w:val="28"/>
          <w:szCs w:val="28"/>
        </w:rPr>
        <w:t xml:space="preserve">, в соответствии с </w:t>
      </w:r>
      <w:proofErr w:type="gramStart"/>
      <w:r w:rsidRPr="00542A04">
        <w:rPr>
          <w:sz w:val="28"/>
          <w:szCs w:val="28"/>
        </w:rPr>
        <w:t>Федеральным</w:t>
      </w:r>
      <w:proofErr w:type="gramEnd"/>
      <w:r w:rsidRPr="00542A04">
        <w:rPr>
          <w:sz w:val="28"/>
          <w:szCs w:val="28"/>
        </w:rPr>
        <w:t xml:space="preserve"> </w:t>
      </w:r>
      <w:hyperlink r:id="rId9" w:history="1">
        <w:r w:rsidRPr="00F7285E">
          <w:rPr>
            <w:rStyle w:val="a3"/>
            <w:color w:val="auto"/>
            <w:sz w:val="28"/>
            <w:szCs w:val="28"/>
            <w:u w:val="none"/>
          </w:rPr>
          <w:t>от 27.07.2010 N 210-ФЗ</w:t>
        </w:r>
      </w:hyperlink>
      <w:r w:rsidRPr="00542A04">
        <w:rPr>
          <w:sz w:val="28"/>
          <w:szCs w:val="28"/>
        </w:rPr>
        <w:t xml:space="preserve"> «Об организации предоставления государственных и муниципальных услуг</w:t>
      </w:r>
      <w:r>
        <w:rPr>
          <w:sz w:val="28"/>
          <w:szCs w:val="28"/>
        </w:rPr>
        <w:t>,</w:t>
      </w:r>
      <w:r w:rsidRPr="00F7285E">
        <w:rPr>
          <w:color w:val="000000"/>
          <w:sz w:val="28"/>
          <w:szCs w:val="28"/>
        </w:rPr>
        <w:t xml:space="preserve"> </w:t>
      </w: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1D64DE" w:rsidRDefault="001D64DE" w:rsidP="001D64DE">
      <w:pPr>
        <w:ind w:firstLine="709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Администрация  муниципального образования «Темкинский район» Смоленской области  </w:t>
      </w:r>
      <w:r>
        <w:rPr>
          <w:b/>
          <w:color w:val="333333"/>
          <w:sz w:val="28"/>
          <w:szCs w:val="28"/>
        </w:rPr>
        <w:t xml:space="preserve">п </w:t>
      </w:r>
      <w:proofErr w:type="gramStart"/>
      <w:r>
        <w:rPr>
          <w:b/>
          <w:color w:val="333333"/>
          <w:sz w:val="28"/>
          <w:szCs w:val="28"/>
        </w:rPr>
        <w:t>о</w:t>
      </w:r>
      <w:proofErr w:type="gramEnd"/>
      <w:r>
        <w:rPr>
          <w:b/>
          <w:color w:val="333333"/>
          <w:sz w:val="28"/>
          <w:szCs w:val="28"/>
        </w:rPr>
        <w:t xml:space="preserve"> с т а </w:t>
      </w:r>
      <w:proofErr w:type="spellStart"/>
      <w:r>
        <w:rPr>
          <w:b/>
          <w:color w:val="333333"/>
          <w:sz w:val="28"/>
          <w:szCs w:val="28"/>
        </w:rPr>
        <w:t>н</w:t>
      </w:r>
      <w:proofErr w:type="spellEnd"/>
      <w:r>
        <w:rPr>
          <w:b/>
          <w:color w:val="333333"/>
          <w:sz w:val="28"/>
          <w:szCs w:val="28"/>
        </w:rPr>
        <w:t xml:space="preserve"> о в л я е т:</w:t>
      </w:r>
    </w:p>
    <w:p w:rsidR="005F3B20" w:rsidRDefault="005F3B20" w:rsidP="001D64DE">
      <w:pPr>
        <w:ind w:firstLine="709"/>
        <w:jc w:val="both"/>
        <w:rPr>
          <w:b/>
          <w:color w:val="333333"/>
          <w:sz w:val="28"/>
          <w:szCs w:val="28"/>
        </w:rPr>
      </w:pPr>
    </w:p>
    <w:p w:rsidR="001D64DE" w:rsidRDefault="001D64DE" w:rsidP="001D64DE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495DA7">
        <w:rPr>
          <w:sz w:val="28"/>
          <w:szCs w:val="28"/>
        </w:rPr>
        <w:t xml:space="preserve">1. Утвердить прилагаемый Административный регламент </w:t>
      </w:r>
      <w:r w:rsidR="005F3B20" w:rsidRPr="001D64DE">
        <w:rPr>
          <w:bCs/>
          <w:sz w:val="28"/>
          <w:szCs w:val="28"/>
        </w:rPr>
        <w:t>предоставления Администрацией муниципального образования «Темкинский район» Смоленской области муниципальной услуги</w:t>
      </w:r>
      <w:r w:rsidR="005F3B20">
        <w:rPr>
          <w:bCs/>
          <w:sz w:val="28"/>
          <w:szCs w:val="28"/>
        </w:rPr>
        <w:t xml:space="preserve"> </w:t>
      </w:r>
      <w:r w:rsidR="005F3B20" w:rsidRPr="001D64DE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  <w:r>
        <w:rPr>
          <w:sz w:val="28"/>
          <w:szCs w:val="28"/>
        </w:rPr>
        <w:t>.</w:t>
      </w:r>
    </w:p>
    <w:p w:rsidR="001D64DE" w:rsidRDefault="001D64DE" w:rsidP="005F3B20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ahoma" w:hAnsi="Tahoma" w:cs="Tahoma"/>
          <w:color w:val="333333"/>
          <w:sz w:val="19"/>
          <w:szCs w:val="19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2. Опубликовать данное постановление в районной газете «Заря» и разместить на официальном сайте Администрации муниципального образования «Темкинский район» Смоленской област</w:t>
      </w:r>
      <w:r>
        <w:rPr>
          <w:color w:val="333333"/>
          <w:sz w:val="28"/>
          <w:szCs w:val="28"/>
          <w:shd w:val="clear" w:color="auto" w:fill="FFFFFF"/>
        </w:rPr>
        <w:t>и в информационно-телекоммуникационной сети «Интернет»</w:t>
      </w:r>
      <w:r>
        <w:rPr>
          <w:color w:val="333333"/>
          <w:shd w:val="clear" w:color="auto" w:fill="FFFFFF"/>
        </w:rPr>
        <w:t>.</w:t>
      </w:r>
    </w:p>
    <w:p w:rsidR="001D64DE" w:rsidRDefault="001D64DE" w:rsidP="001D64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 В.И. Волкова.</w:t>
      </w: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</w:p>
    <w:p w:rsidR="001D64DE" w:rsidRDefault="001D64DE" w:rsidP="001D6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D64DE" w:rsidRDefault="001D64DE" w:rsidP="001D64DE">
      <w:pPr>
        <w:jc w:val="both"/>
        <w:rPr>
          <w:sz w:val="28"/>
          <w:szCs w:val="28"/>
        </w:rPr>
      </w:pPr>
      <w:r>
        <w:rPr>
          <w:sz w:val="28"/>
          <w:szCs w:val="28"/>
        </w:rPr>
        <w:t>«Темкинский район» Смоленской области                                                С.А. Гуляев</w:t>
      </w:r>
    </w:p>
    <w:p w:rsidR="001D64DE" w:rsidRDefault="001D64DE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1D64DE" w:rsidRDefault="001D64DE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1D64DE" w:rsidRDefault="001D64DE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1D64DE" w:rsidRDefault="001D64DE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5F3B20" w:rsidRDefault="005F3B20" w:rsidP="00022EB0">
      <w:pPr>
        <w:pStyle w:val="Style6"/>
        <w:widowControl/>
        <w:ind w:left="6237"/>
        <w:jc w:val="left"/>
        <w:rPr>
          <w:rStyle w:val="FontStyle35"/>
          <w:b w:val="0"/>
        </w:rPr>
      </w:pP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lastRenderedPageBreak/>
        <w:t>УТВЕРЖДЕН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 xml:space="preserve">Постановлением </w:t>
      </w:r>
      <w:r w:rsidR="005F3B20">
        <w:rPr>
          <w:rStyle w:val="FontStyle35"/>
          <w:b w:val="0"/>
        </w:rPr>
        <w:t>А</w:t>
      </w:r>
      <w:r w:rsidRPr="00022EB0">
        <w:rPr>
          <w:rStyle w:val="FontStyle35"/>
          <w:b w:val="0"/>
        </w:rPr>
        <w:t xml:space="preserve">дминистрации муниципального образования «Темкинский район» 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>Смоленской области</w:t>
      </w:r>
    </w:p>
    <w:p w:rsidR="00022EB0" w:rsidRPr="00022EB0" w:rsidRDefault="00022EB0" w:rsidP="005F3B20">
      <w:pPr>
        <w:pStyle w:val="Style6"/>
        <w:widowControl/>
        <w:ind w:left="6096"/>
        <w:jc w:val="left"/>
        <w:rPr>
          <w:rStyle w:val="FontStyle35"/>
          <w:b w:val="0"/>
        </w:rPr>
      </w:pPr>
      <w:r w:rsidRPr="00022EB0">
        <w:rPr>
          <w:rStyle w:val="FontStyle35"/>
          <w:b w:val="0"/>
        </w:rPr>
        <w:t>от _____________ № _____</w:t>
      </w:r>
    </w:p>
    <w:p w:rsidR="00022EB0" w:rsidRDefault="00022EB0" w:rsidP="005F3B20">
      <w:pPr>
        <w:pStyle w:val="Style6"/>
        <w:widowControl/>
        <w:spacing w:line="322" w:lineRule="exact"/>
        <w:ind w:left="6096"/>
        <w:rPr>
          <w:rStyle w:val="FontStyle35"/>
          <w:sz w:val="28"/>
          <w:szCs w:val="28"/>
        </w:rPr>
      </w:pPr>
    </w:p>
    <w:p w:rsidR="005F3B20" w:rsidRDefault="005F3B20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</w:p>
    <w:p w:rsidR="00672311" w:rsidRPr="00672311" w:rsidRDefault="00672311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672311">
        <w:rPr>
          <w:rStyle w:val="FontStyle35"/>
          <w:sz w:val="28"/>
          <w:szCs w:val="28"/>
        </w:rPr>
        <w:t>АДМИНИСТРАТИВНЫЙ РЕГЛАМЕНТ</w:t>
      </w:r>
    </w:p>
    <w:p w:rsidR="00672311" w:rsidRPr="00AB5F81" w:rsidRDefault="00672311" w:rsidP="00672311">
      <w:pPr>
        <w:pStyle w:val="Style6"/>
        <w:widowControl/>
        <w:spacing w:line="322" w:lineRule="exac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 xml:space="preserve">предоставления </w:t>
      </w:r>
      <w:r>
        <w:rPr>
          <w:rStyle w:val="FontStyle35"/>
          <w:sz w:val="28"/>
          <w:szCs w:val="28"/>
        </w:rPr>
        <w:t xml:space="preserve">Администрацией муниципального образования «Темкинский район» Смоленской области </w:t>
      </w:r>
      <w:r w:rsidRPr="00AB5F81">
        <w:rPr>
          <w:rStyle w:val="FontStyle35"/>
          <w:sz w:val="28"/>
          <w:szCs w:val="28"/>
        </w:rPr>
        <w:t>муниципальной услуги</w:t>
      </w:r>
    </w:p>
    <w:p w:rsidR="00672311" w:rsidRPr="00AB5F81" w:rsidRDefault="00672311" w:rsidP="00672311">
      <w:pPr>
        <w:pStyle w:val="Style6"/>
        <w:widowControl/>
        <w:spacing w:line="322" w:lineRule="exact"/>
        <w:rPr>
          <w:rStyle w:val="FontStyle36"/>
          <w:sz w:val="28"/>
          <w:szCs w:val="28"/>
          <w:vertAlign w:val="superscript"/>
        </w:rPr>
      </w:pPr>
      <w:r w:rsidRPr="00AB5F81">
        <w:rPr>
          <w:b/>
          <w:sz w:val="28"/>
          <w:szCs w:val="28"/>
        </w:rPr>
        <w:t>«</w:t>
      </w:r>
      <w:r w:rsidRPr="00ED1A10">
        <w:rPr>
          <w:b/>
          <w:sz w:val="28"/>
          <w:szCs w:val="28"/>
        </w:rPr>
        <w:t>Внесение изменений в разрешение</w:t>
      </w:r>
      <w:r w:rsidRPr="00AB5F81">
        <w:rPr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>на строительство</w:t>
      </w:r>
      <w:r>
        <w:rPr>
          <w:b/>
          <w:sz w:val="28"/>
          <w:szCs w:val="28"/>
        </w:rPr>
        <w:t xml:space="preserve"> </w:t>
      </w:r>
      <w:r w:rsidRPr="00AB5F81">
        <w:rPr>
          <w:b/>
          <w:sz w:val="28"/>
          <w:szCs w:val="28"/>
        </w:rPr>
        <w:t xml:space="preserve"> и реконструкцию объекта капитального строительства на территории</w:t>
      </w:r>
      <w:r>
        <w:rPr>
          <w:b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AB5F81">
        <w:rPr>
          <w:b/>
          <w:sz w:val="28"/>
          <w:szCs w:val="28"/>
        </w:rPr>
        <w:t>»</w:t>
      </w:r>
    </w:p>
    <w:p w:rsidR="00672311" w:rsidRPr="00AB5F81" w:rsidRDefault="00672311" w:rsidP="00672311">
      <w:pPr>
        <w:pStyle w:val="Style6"/>
        <w:widowControl/>
        <w:numPr>
          <w:ilvl w:val="0"/>
          <w:numId w:val="15"/>
        </w:numPr>
        <w:spacing w:before="163"/>
        <w:jc w:val="left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Общие положения</w:t>
      </w:r>
    </w:p>
    <w:p w:rsidR="00672311" w:rsidRPr="00AB5F81" w:rsidRDefault="00672311" w:rsidP="00672311">
      <w:pPr>
        <w:pStyle w:val="Style2"/>
        <w:widowControl/>
        <w:spacing w:line="240" w:lineRule="exact"/>
        <w:rPr>
          <w:sz w:val="20"/>
          <w:szCs w:val="20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предоставления муниципальной услуги</w:t>
      </w:r>
    </w:p>
    <w:p w:rsidR="00672311" w:rsidRPr="00AB5F81" w:rsidRDefault="00672311" w:rsidP="00672311">
      <w:pPr>
        <w:pStyle w:val="Style10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72311" w:rsidRPr="00AB5F81" w:rsidRDefault="00672311" w:rsidP="00022EB0">
      <w:pPr>
        <w:autoSpaceDN w:val="0"/>
        <w:adjustRightInd w:val="0"/>
        <w:ind w:firstLine="540"/>
        <w:jc w:val="both"/>
        <w:rPr>
          <w:rStyle w:val="FontStyle39"/>
          <w:sz w:val="28"/>
          <w:szCs w:val="28"/>
        </w:rPr>
      </w:pPr>
      <w:r w:rsidRPr="00AB5F81">
        <w:rPr>
          <w:sz w:val="28"/>
          <w:szCs w:val="28"/>
        </w:rPr>
        <w:t xml:space="preserve">Административный регламент </w:t>
      </w:r>
      <w:r w:rsidR="00022EB0" w:rsidRPr="00022EB0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</w:t>
      </w:r>
      <w:proofErr w:type="gramStart"/>
      <w:r w:rsidR="00022EB0" w:rsidRPr="00022EB0">
        <w:rPr>
          <w:bCs/>
          <w:sz w:val="28"/>
          <w:szCs w:val="28"/>
        </w:rPr>
        <w:t xml:space="preserve">муниципальной услуги </w:t>
      </w:r>
      <w:r w:rsidR="00022EB0" w:rsidRPr="00022EB0">
        <w:rPr>
          <w:sz w:val="28"/>
          <w:szCs w:val="28"/>
        </w:rPr>
        <w:t>«Внесение изменений в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области»</w:t>
      </w:r>
      <w:r w:rsidR="00022EB0"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 xml:space="preserve">Администрации муниципального образования </w:t>
      </w:r>
      <w:r w:rsidR="00022EB0">
        <w:rPr>
          <w:rStyle w:val="FontStyle39"/>
          <w:sz w:val="28"/>
          <w:szCs w:val="28"/>
        </w:rPr>
        <w:t>«Темкинский район»</w:t>
      </w:r>
      <w:r w:rsidRPr="00AB5F81">
        <w:rPr>
          <w:rStyle w:val="FontStyle39"/>
          <w:sz w:val="28"/>
          <w:szCs w:val="28"/>
        </w:rPr>
        <w:t xml:space="preserve"> Смоленской области (далее -  Администрация) при оказании муниципальной</w:t>
      </w:r>
      <w:proofErr w:type="gramEnd"/>
      <w:r w:rsidRPr="00AB5F81">
        <w:rPr>
          <w:rStyle w:val="FontStyle39"/>
          <w:sz w:val="28"/>
          <w:szCs w:val="28"/>
        </w:rPr>
        <w:t xml:space="preserve"> услуги.</w:t>
      </w:r>
    </w:p>
    <w:p w:rsidR="00672311" w:rsidRPr="00AB5F81" w:rsidRDefault="00672311" w:rsidP="00672311">
      <w:pPr>
        <w:pStyle w:val="Style9"/>
        <w:widowControl/>
        <w:spacing w:before="10"/>
        <w:ind w:firstLine="696"/>
        <w:rPr>
          <w:rStyle w:val="FontStyle38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1.2. Описание заявителей.</w:t>
      </w:r>
    </w:p>
    <w:p w:rsidR="00672311" w:rsidRPr="00AB5F81" w:rsidRDefault="00672311" w:rsidP="00672311">
      <w:pPr>
        <w:pStyle w:val="Style9"/>
        <w:widowControl/>
        <w:spacing w:line="240" w:lineRule="exact"/>
        <w:ind w:firstLine="0"/>
        <w:jc w:val="right"/>
        <w:rPr>
          <w:sz w:val="28"/>
          <w:szCs w:val="28"/>
        </w:rPr>
      </w:pPr>
    </w:p>
    <w:p w:rsidR="0067231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804"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</w:t>
      </w:r>
      <w:r w:rsidRPr="005A7804">
        <w:rPr>
          <w:sz w:val="28"/>
          <w:szCs w:val="28"/>
        </w:rPr>
        <w:t xml:space="preserve">изическое или юридическое лицо, которое приобрело права на земельный участок </w:t>
      </w:r>
      <w:r>
        <w:rPr>
          <w:sz w:val="28"/>
          <w:szCs w:val="28"/>
        </w:rPr>
        <w:t xml:space="preserve">и </w:t>
      </w:r>
      <w:r w:rsidRPr="005A7804">
        <w:rPr>
          <w:sz w:val="28"/>
          <w:szCs w:val="28"/>
        </w:rPr>
        <w:t>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прежнему правообладателю земельного участка</w:t>
      </w:r>
      <w:r>
        <w:rPr>
          <w:sz w:val="28"/>
          <w:szCs w:val="28"/>
        </w:rPr>
        <w:t>;</w:t>
      </w:r>
    </w:p>
    <w:p w:rsidR="00672311" w:rsidRPr="005A7804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в</w:t>
      </w:r>
      <w:r w:rsidRPr="005A7804">
        <w:rPr>
          <w:sz w:val="28"/>
          <w:szCs w:val="28"/>
        </w:rPr>
        <w:t xml:space="preserve"> случае образования земельного участка путем объединения земельных участков, в отношении которых или одного из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</w:t>
      </w:r>
      <w:r>
        <w:rPr>
          <w:sz w:val="28"/>
          <w:szCs w:val="28"/>
        </w:rPr>
        <w:t xml:space="preserve"> физическое или юридическое лицо,</w:t>
      </w:r>
      <w:r w:rsidRPr="005A7804">
        <w:rPr>
          <w:sz w:val="28"/>
          <w:szCs w:val="28"/>
        </w:rPr>
        <w:t xml:space="preserve"> у которого возникло право на образованный земельный участок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таком земельном участке на условиях, содержащихся в указанном разрешении на строительство</w:t>
      </w:r>
      <w:r>
        <w:rPr>
          <w:sz w:val="28"/>
          <w:szCs w:val="28"/>
        </w:rPr>
        <w:t>;</w:t>
      </w:r>
      <w:proofErr w:type="gramEnd"/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в</w:t>
      </w:r>
      <w:r w:rsidRPr="005A7804">
        <w:rPr>
          <w:sz w:val="28"/>
          <w:szCs w:val="28"/>
        </w:rPr>
        <w:t xml:space="preserve"> случае образования земельных участков путем раздела, перераспределения земельных участков или выдела из земельных участков, в отношении которых</w:t>
      </w:r>
      <w:r>
        <w:rPr>
          <w:sz w:val="28"/>
          <w:szCs w:val="28"/>
        </w:rPr>
        <w:t xml:space="preserve"> Администрацией</w:t>
      </w:r>
      <w:r w:rsidRPr="005A7804">
        <w:rPr>
          <w:sz w:val="28"/>
          <w:szCs w:val="28"/>
        </w:rPr>
        <w:t xml:space="preserve"> выдано разрешение на строительство, </w:t>
      </w:r>
      <w:r>
        <w:rPr>
          <w:sz w:val="28"/>
          <w:szCs w:val="28"/>
        </w:rPr>
        <w:t>физическое или юридическое лицо</w:t>
      </w:r>
      <w:r w:rsidRPr="005A7804">
        <w:rPr>
          <w:sz w:val="28"/>
          <w:szCs w:val="28"/>
        </w:rPr>
        <w:t>, у которого возникло право на образованные земельные участки</w:t>
      </w:r>
      <w:r>
        <w:rPr>
          <w:sz w:val="28"/>
          <w:szCs w:val="28"/>
        </w:rPr>
        <w:t xml:space="preserve"> и которое</w:t>
      </w:r>
      <w:r w:rsidRPr="005A7804">
        <w:rPr>
          <w:sz w:val="28"/>
          <w:szCs w:val="28"/>
        </w:rPr>
        <w:t xml:space="preserve">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5A7804">
        <w:rPr>
          <w:sz w:val="28"/>
          <w:szCs w:val="28"/>
        </w:rPr>
        <w:t xml:space="preserve"> строительства, </w:t>
      </w:r>
      <w:proofErr w:type="gramStart"/>
      <w:r w:rsidRPr="005A7804"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в соответствии с Градостроительным кодексом Российской Федерации</w:t>
      </w:r>
      <w:r w:rsidRPr="005A7804">
        <w:rPr>
          <w:sz w:val="28"/>
          <w:szCs w:val="28"/>
        </w:rPr>
        <w:t xml:space="preserve">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</w:t>
      </w:r>
      <w:r>
        <w:rPr>
          <w:sz w:val="28"/>
          <w:szCs w:val="28"/>
        </w:rPr>
        <w:t>кта капитального строительства;</w:t>
      </w:r>
    </w:p>
    <w:p w:rsidR="00672311" w:rsidRPr="00871D6B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случае отклонения параметров объекта капитального строительства от проектной документации, необходимость которого выявилась в процессе строительства, реконструкции,</w:t>
      </w:r>
      <w:r w:rsidRPr="00871D6B">
        <w:rPr>
          <w:rFonts w:ascii="Times New Roman" w:hAnsi="Times New Roman" w:cs="Times New Roman"/>
          <w:sz w:val="28"/>
          <w:szCs w:val="28"/>
        </w:rPr>
        <w:t xml:space="preserve"> физическ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71D6B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е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1D6B">
        <w:rPr>
          <w:rFonts w:ascii="Times New Roman" w:hAnsi="Times New Roman" w:cs="Times New Roman"/>
          <w:sz w:val="28"/>
          <w:szCs w:val="28"/>
        </w:rPr>
        <w:t>, обеспечивающ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D6B">
        <w:rPr>
          <w:rFonts w:ascii="Times New Roman" w:hAnsi="Times New Roman" w:cs="Times New Roman"/>
          <w:sz w:val="28"/>
          <w:szCs w:val="28"/>
        </w:rPr>
        <w:t xml:space="preserve">е на принадлежащем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71D6B">
        <w:rPr>
          <w:rFonts w:ascii="Times New Roman" w:hAnsi="Times New Roman" w:cs="Times New Roman"/>
          <w:sz w:val="28"/>
          <w:szCs w:val="28"/>
        </w:rPr>
        <w:t xml:space="preserve"> земельном участке или на земельном участке иного правообладателя (которым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71D6B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71D6B">
        <w:rPr>
          <w:rFonts w:ascii="Times New Roman" w:hAnsi="Times New Roman" w:cs="Times New Roman"/>
          <w:sz w:val="28"/>
          <w:szCs w:val="28"/>
        </w:rPr>
        <w:t>, органы управления государственными</w:t>
      </w:r>
      <w:proofErr w:type="gramEnd"/>
      <w:r w:rsidRPr="00871D6B">
        <w:rPr>
          <w:rFonts w:ascii="Times New Roman" w:hAnsi="Times New Roman" w:cs="Times New Roman"/>
          <w:sz w:val="28"/>
          <w:szCs w:val="28"/>
        </w:rPr>
        <w:t xml:space="preserve">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</w:t>
      </w:r>
      <w:r>
        <w:rPr>
          <w:rFonts w:ascii="Times New Roman" w:hAnsi="Times New Roman" w:cs="Times New Roman"/>
          <w:sz w:val="28"/>
          <w:szCs w:val="28"/>
        </w:rPr>
        <w:t>, реконструкцию</w:t>
      </w:r>
      <w:r w:rsidRPr="00871D6B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основании разрешения на строительство, выданного </w:t>
      </w:r>
      <w:r w:rsidRPr="00ED1A10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1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6D5D51">
        <w:rPr>
          <w:rFonts w:ascii="Times New Roman" w:hAnsi="Times New Roman" w:cs="Times New Roman"/>
          <w:sz w:val="28"/>
          <w:szCs w:val="28"/>
        </w:rPr>
        <w:t>От имени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6D5D5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D5D5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имеет право обратиться</w:t>
      </w:r>
      <w:r w:rsidRPr="006D5D51">
        <w:rPr>
          <w:rFonts w:ascii="Times New Roman" w:hAnsi="Times New Roman" w:cs="Times New Roman"/>
          <w:sz w:val="28"/>
          <w:szCs w:val="28"/>
        </w:rPr>
        <w:t xml:space="preserve"> представитель заявителя, обладающий соответствующими полномочиями в соответствии с федеральным законодательством.</w:t>
      </w:r>
    </w:p>
    <w:p w:rsidR="00022EB0" w:rsidRDefault="00022EB0" w:rsidP="00672311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</w:p>
    <w:p w:rsidR="00672311" w:rsidRPr="00AB5F81" w:rsidRDefault="00672311" w:rsidP="00672311">
      <w:pPr>
        <w:pStyle w:val="Style9"/>
        <w:widowControl/>
        <w:spacing w:line="240" w:lineRule="auto"/>
        <w:ind w:firstLine="0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672311" w:rsidRPr="00AB5F81" w:rsidRDefault="00672311" w:rsidP="00022EB0">
      <w:pPr>
        <w:pStyle w:val="Style2"/>
        <w:widowControl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муниципальной услуги</w:t>
      </w:r>
    </w:p>
    <w:p w:rsidR="00672311" w:rsidRDefault="00672311" w:rsidP="00022EB0">
      <w:pPr>
        <w:pStyle w:val="Style9"/>
        <w:widowControl/>
        <w:spacing w:line="240" w:lineRule="auto"/>
        <w:ind w:firstLine="730"/>
        <w:rPr>
          <w:sz w:val="28"/>
          <w:szCs w:val="28"/>
        </w:rPr>
      </w:pPr>
    </w:p>
    <w:p w:rsidR="00022EB0" w:rsidRPr="00AB5F81" w:rsidRDefault="00022EB0" w:rsidP="00022EB0">
      <w:pPr>
        <w:pStyle w:val="Style9"/>
        <w:widowControl/>
        <w:spacing w:before="62" w:line="326" w:lineRule="exact"/>
        <w:ind w:firstLine="73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1.3.1. </w:t>
      </w:r>
      <w:r w:rsidRPr="00AB5F81">
        <w:rPr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Администрации</w:t>
      </w:r>
      <w:r w:rsidRPr="00AB5F81">
        <w:rPr>
          <w:rStyle w:val="FontStyle39"/>
          <w:sz w:val="28"/>
          <w:szCs w:val="28"/>
        </w:rPr>
        <w:t>.</w:t>
      </w:r>
    </w:p>
    <w:p w:rsidR="00022EB0" w:rsidRPr="00AB5F81" w:rsidRDefault="00022EB0" w:rsidP="00022EB0">
      <w:pPr>
        <w:pStyle w:val="Style9"/>
        <w:widowControl/>
        <w:tabs>
          <w:tab w:val="left" w:leader="underscore" w:pos="5981"/>
        </w:tabs>
        <w:spacing w:line="326" w:lineRule="exact"/>
        <w:ind w:left="754"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Место нахождения: </w:t>
      </w:r>
      <w:r>
        <w:rPr>
          <w:rStyle w:val="FontStyle39"/>
          <w:sz w:val="28"/>
          <w:szCs w:val="28"/>
        </w:rPr>
        <w:t>215350</w:t>
      </w:r>
      <w:r w:rsidRPr="00AB5F81">
        <w:rPr>
          <w:rStyle w:val="FontStyle39"/>
          <w:sz w:val="28"/>
          <w:szCs w:val="28"/>
        </w:rPr>
        <w:t xml:space="preserve">, Смоленская область, </w:t>
      </w:r>
      <w:r>
        <w:rPr>
          <w:rStyle w:val="FontStyle39"/>
          <w:sz w:val="28"/>
          <w:szCs w:val="28"/>
        </w:rPr>
        <w:t>Темкинский район, с</w:t>
      </w:r>
      <w:proofErr w:type="gramStart"/>
      <w:r>
        <w:rPr>
          <w:rStyle w:val="FontStyle39"/>
          <w:sz w:val="28"/>
          <w:szCs w:val="28"/>
        </w:rPr>
        <w:t>.Т</w:t>
      </w:r>
      <w:proofErr w:type="gramEnd"/>
      <w:r>
        <w:rPr>
          <w:rStyle w:val="FontStyle39"/>
          <w:sz w:val="28"/>
          <w:szCs w:val="28"/>
        </w:rPr>
        <w:t>емкино, ул.Советская, д.27</w:t>
      </w:r>
      <w:r w:rsidRPr="00AB5F81">
        <w:rPr>
          <w:rStyle w:val="FontStyle39"/>
          <w:sz w:val="28"/>
          <w:szCs w:val="28"/>
        </w:rPr>
        <w:t>.</w:t>
      </w:r>
    </w:p>
    <w:p w:rsidR="00022EB0" w:rsidRPr="00AB5F81" w:rsidRDefault="00022EB0" w:rsidP="00022EB0">
      <w:pPr>
        <w:pStyle w:val="Style9"/>
        <w:widowControl/>
        <w:tabs>
          <w:tab w:val="left" w:leader="underscore" w:pos="5981"/>
        </w:tabs>
        <w:spacing w:line="326" w:lineRule="exact"/>
        <w:rPr>
          <w:rStyle w:val="FontStyle39"/>
          <w:sz w:val="28"/>
          <w:szCs w:val="28"/>
        </w:rPr>
      </w:pPr>
      <w:r>
        <w:rPr>
          <w:sz w:val="28"/>
          <w:szCs w:val="28"/>
        </w:rPr>
        <w:t>С</w:t>
      </w:r>
      <w:r w:rsidRPr="00671B38">
        <w:rPr>
          <w:sz w:val="28"/>
          <w:szCs w:val="28"/>
        </w:rPr>
        <w:t>труктурное подразделение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Администрации, ответственное за предоставление муниципальной услуги  - </w:t>
      </w:r>
      <w:r>
        <w:rPr>
          <w:sz w:val="28"/>
          <w:szCs w:val="28"/>
        </w:rPr>
        <w:t>отдел архитектуры, строительства, транспорта и ЖКХ Администрации муниципального образования «Темкинский район» Смоленской области</w:t>
      </w:r>
      <w:r w:rsidRPr="00671B38">
        <w:rPr>
          <w:sz w:val="28"/>
          <w:szCs w:val="28"/>
        </w:rPr>
        <w:t xml:space="preserve"> (далее также – отдел)</w:t>
      </w:r>
      <w:r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осуществляет прием заявителей в соответствии со следующим графиком: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Понедельник: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</w:t>
      </w:r>
      <w:r>
        <w:rPr>
          <w:rStyle w:val="FontStyle39"/>
          <w:sz w:val="28"/>
          <w:szCs w:val="28"/>
        </w:rPr>
        <w:t>00</w:t>
      </w:r>
      <w:r w:rsidRPr="00AB5F81">
        <w:rPr>
          <w:rStyle w:val="FontStyle39"/>
          <w:sz w:val="28"/>
          <w:szCs w:val="28"/>
        </w:rPr>
        <w:t xml:space="preserve">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Вторник: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lastRenderedPageBreak/>
        <w:t>Среда: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Четверг: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Пятница: с 9-00 часов до 1</w:t>
      </w:r>
      <w:r>
        <w:rPr>
          <w:rStyle w:val="FontStyle39"/>
          <w:sz w:val="28"/>
          <w:szCs w:val="28"/>
        </w:rPr>
        <w:t>7</w:t>
      </w:r>
      <w:r w:rsidRPr="00AB5F81">
        <w:rPr>
          <w:rStyle w:val="FontStyle39"/>
          <w:sz w:val="28"/>
          <w:szCs w:val="28"/>
        </w:rPr>
        <w:t>-00 часов;</w:t>
      </w:r>
    </w:p>
    <w:p w:rsidR="00022EB0" w:rsidRPr="00AB5F81" w:rsidRDefault="00022EB0" w:rsidP="00022EB0">
      <w:pPr>
        <w:pStyle w:val="Style23"/>
        <w:widowControl/>
        <w:spacing w:line="322" w:lineRule="exact"/>
        <w:ind w:firstLine="0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Перерыв: с 13-00 часов до 14-00 часов.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outlineLvl w:val="2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Справочные телефоны, </w:t>
      </w:r>
      <w:r w:rsidRPr="00AB5F81">
        <w:rPr>
          <w:sz w:val="28"/>
          <w:szCs w:val="28"/>
        </w:rPr>
        <w:t>8(481</w:t>
      </w:r>
      <w:r>
        <w:rPr>
          <w:sz w:val="28"/>
          <w:szCs w:val="28"/>
        </w:rPr>
        <w:t>36</w:t>
      </w:r>
      <w:r w:rsidRPr="00AB5F81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AB5F81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Pr="00AB5F81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AB5F81">
        <w:rPr>
          <w:sz w:val="28"/>
          <w:szCs w:val="28"/>
        </w:rPr>
        <w:t xml:space="preserve">, 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факс: </w:t>
      </w:r>
      <w:r w:rsidRPr="00AB5F81">
        <w:rPr>
          <w:sz w:val="28"/>
          <w:szCs w:val="28"/>
        </w:rPr>
        <w:t>8(481</w:t>
      </w:r>
      <w:r>
        <w:rPr>
          <w:sz w:val="28"/>
          <w:szCs w:val="28"/>
        </w:rPr>
        <w:t>36</w:t>
      </w:r>
      <w:r w:rsidRPr="00AB5F81">
        <w:rPr>
          <w:sz w:val="28"/>
          <w:szCs w:val="28"/>
        </w:rPr>
        <w:t>) 4-1</w:t>
      </w:r>
      <w:r>
        <w:rPr>
          <w:sz w:val="28"/>
          <w:szCs w:val="28"/>
        </w:rPr>
        <w:t>8</w:t>
      </w:r>
      <w:r w:rsidRPr="00AB5F81">
        <w:rPr>
          <w:sz w:val="28"/>
          <w:szCs w:val="28"/>
        </w:rPr>
        <w:t>-</w:t>
      </w:r>
      <w:r>
        <w:rPr>
          <w:sz w:val="28"/>
          <w:szCs w:val="28"/>
        </w:rPr>
        <w:t>44</w:t>
      </w:r>
      <w:r w:rsidRPr="00AB5F81">
        <w:rPr>
          <w:sz w:val="28"/>
          <w:szCs w:val="28"/>
        </w:rPr>
        <w:t>.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</w:pPr>
      <w:r w:rsidRPr="00AB5F81">
        <w:rPr>
          <w:rStyle w:val="FontStyle39"/>
          <w:sz w:val="28"/>
          <w:szCs w:val="28"/>
        </w:rPr>
        <w:t xml:space="preserve">Адрес официального сайта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«Темкинский</w:t>
      </w:r>
      <w:r w:rsidRPr="00AB5F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B5F81">
        <w:rPr>
          <w:sz w:val="28"/>
          <w:szCs w:val="28"/>
        </w:rPr>
        <w:t xml:space="preserve"> Смоленской области </w:t>
      </w:r>
      <w:r w:rsidRPr="00AB5F81">
        <w:rPr>
          <w:rStyle w:val="FontStyle39"/>
          <w:sz w:val="28"/>
          <w:szCs w:val="28"/>
        </w:rPr>
        <w:t xml:space="preserve">в информационно - телекоммуникационной сети «Интернет»: </w:t>
      </w:r>
      <w:proofErr w:type="spellStart"/>
      <w:r w:rsidRPr="000542FF">
        <w:rPr>
          <w:sz w:val="28"/>
          <w:szCs w:val="28"/>
          <w:lang w:val="en-US"/>
        </w:rPr>
        <w:t>temkino</w:t>
      </w:r>
      <w:proofErr w:type="spellEnd"/>
      <w:r w:rsidRPr="000542FF">
        <w:rPr>
          <w:sz w:val="28"/>
          <w:szCs w:val="28"/>
        </w:rPr>
        <w:t>.</w:t>
      </w:r>
      <w:r w:rsidRPr="000542FF">
        <w:rPr>
          <w:sz w:val="28"/>
          <w:szCs w:val="28"/>
          <w:lang w:val="en-US"/>
        </w:rPr>
        <w:t>admin</w:t>
      </w:r>
      <w:r w:rsidRPr="000542FF">
        <w:rPr>
          <w:sz w:val="28"/>
          <w:szCs w:val="28"/>
        </w:rPr>
        <w:t>-</w:t>
      </w:r>
      <w:proofErr w:type="spellStart"/>
      <w:r w:rsidRPr="000542FF">
        <w:rPr>
          <w:sz w:val="28"/>
          <w:szCs w:val="28"/>
          <w:lang w:val="en-US"/>
        </w:rPr>
        <w:t>smolensk</w:t>
      </w:r>
      <w:proofErr w:type="spellEnd"/>
      <w:r w:rsidRPr="000542FF">
        <w:rPr>
          <w:sz w:val="28"/>
          <w:szCs w:val="28"/>
        </w:rPr>
        <w:t>.</w:t>
      </w:r>
      <w:proofErr w:type="spellStart"/>
      <w:r w:rsidRPr="000542FF">
        <w:rPr>
          <w:sz w:val="28"/>
          <w:szCs w:val="28"/>
          <w:lang w:val="en-US"/>
        </w:rPr>
        <w:t>ru</w:t>
      </w:r>
      <w:proofErr w:type="spellEnd"/>
      <w:r w:rsidRPr="00AB5F81">
        <w:t>.</w:t>
      </w:r>
    </w:p>
    <w:p w:rsidR="00022EB0" w:rsidRPr="000542FF" w:rsidRDefault="00022EB0" w:rsidP="00022E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0A41">
        <w:rPr>
          <w:rFonts w:ascii="Times New Roman" w:hAnsi="Times New Roman" w:cs="Times New Roman"/>
          <w:sz w:val="28"/>
          <w:szCs w:val="28"/>
        </w:rPr>
        <w:t>1.3.2</w:t>
      </w:r>
      <w:r w:rsidRPr="00AB5F81">
        <w:rPr>
          <w:sz w:val="28"/>
          <w:szCs w:val="28"/>
        </w:rPr>
        <w:t xml:space="preserve">. </w:t>
      </w:r>
      <w:r w:rsidRPr="000542FF">
        <w:rPr>
          <w:rFonts w:ascii="Times New Roman" w:hAnsi="Times New Roman" w:cs="Times New Roman"/>
          <w:sz w:val="28"/>
          <w:szCs w:val="28"/>
        </w:rPr>
        <w:t>Информация о муниципальной услуге размещается:</w:t>
      </w:r>
    </w:p>
    <w:p w:rsidR="00022EB0" w:rsidRPr="0029605D" w:rsidRDefault="00022EB0" w:rsidP="00022EB0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 xml:space="preserve">- в табличном виде на информационных стендах в Администрации; </w:t>
      </w:r>
    </w:p>
    <w:p w:rsidR="00022EB0" w:rsidRPr="0029605D" w:rsidRDefault="00022EB0" w:rsidP="00022EB0">
      <w:pPr>
        <w:ind w:firstLine="720"/>
        <w:jc w:val="both"/>
        <w:rPr>
          <w:sz w:val="28"/>
          <w:szCs w:val="28"/>
        </w:rPr>
      </w:pPr>
      <w:r w:rsidRPr="0029605D">
        <w:rPr>
          <w:sz w:val="28"/>
          <w:szCs w:val="28"/>
        </w:rPr>
        <w:t xml:space="preserve">- на сайте Администрации: </w:t>
      </w:r>
      <w:proofErr w:type="spellStart"/>
      <w:r w:rsidRPr="0029605D">
        <w:rPr>
          <w:sz w:val="28"/>
          <w:szCs w:val="28"/>
          <w:lang w:val="en-US"/>
        </w:rPr>
        <w:t>temkino</w:t>
      </w:r>
      <w:proofErr w:type="spellEnd"/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proofErr w:type="spellStart"/>
      <w:r w:rsidRPr="0029605D">
        <w:rPr>
          <w:sz w:val="28"/>
          <w:szCs w:val="28"/>
          <w:lang w:val="en-US"/>
        </w:rPr>
        <w:t>smolensk</w:t>
      </w:r>
      <w:proofErr w:type="spellEnd"/>
      <w:r w:rsidRPr="0029605D">
        <w:rPr>
          <w:sz w:val="28"/>
          <w:szCs w:val="28"/>
        </w:rPr>
        <w:t>.</w:t>
      </w:r>
      <w:proofErr w:type="spellStart"/>
      <w:r w:rsidRPr="0029605D">
        <w:rPr>
          <w:sz w:val="28"/>
          <w:szCs w:val="28"/>
          <w:lang w:val="en-US"/>
        </w:rPr>
        <w:t>ru</w:t>
      </w:r>
      <w:proofErr w:type="spellEnd"/>
      <w:r w:rsidRPr="0029605D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9605D">
        <w:rPr>
          <w:sz w:val="28"/>
          <w:szCs w:val="28"/>
        </w:rPr>
        <w:t xml:space="preserve">- в средствах массовой информации: </w:t>
      </w:r>
      <w:r w:rsidRPr="000542FF">
        <w:rPr>
          <w:sz w:val="28"/>
          <w:szCs w:val="28"/>
        </w:rPr>
        <w:t>в Темкинской районной газете «Заря»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1.3.3.Информацию о порядке предоставления муниципальной услуги Администрация предоставляет посредством размещения информации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</w:t>
      </w:r>
      <w:r w:rsidRPr="00AB5F8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F81">
        <w:rPr>
          <w:rFonts w:ascii="Times New Roman" w:hAnsi="Times New Roman" w:cs="Times New Roman"/>
          <w:sz w:val="28"/>
          <w:szCs w:val="28"/>
        </w:rPr>
        <w:t xml:space="preserve"> Смоленской области, а также посредством направления информации на письменные обращения заявителей, направленные в адрес Администрации, либо посредством устных консультаций по телефону, оказываемых специалистами Отдела.</w:t>
      </w:r>
    </w:p>
    <w:p w:rsidR="00022EB0" w:rsidRPr="00AB5F81" w:rsidRDefault="00022EB0" w:rsidP="00022EB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AB5F81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можно также получить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(далее также - Единый портал), а также посредством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http://67.gosuslugi.ru) (далее также - Региональный портал).</w:t>
      </w:r>
      <w:proofErr w:type="gramEnd"/>
    </w:p>
    <w:p w:rsidR="00022EB0" w:rsidRPr="00AB5F81" w:rsidRDefault="00022EB0" w:rsidP="00022EB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1.3.4. Размещаемая информация содержит также: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2) порядок обращения за получением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4) сроки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5) формы заявлений;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6) текст настоящего Административного регламента с приложениями;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7) блок-схему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8) порядок информирования о ходе предоставления муниципальной услуги;</w:t>
      </w:r>
    </w:p>
    <w:p w:rsidR="00022EB0" w:rsidRPr="00AB5F81" w:rsidRDefault="00022EB0" w:rsidP="00022E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9)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022EB0" w:rsidRPr="00AB5F81" w:rsidRDefault="00022EB0" w:rsidP="00022EB0">
      <w:pPr>
        <w:tabs>
          <w:tab w:val="left" w:pos="1560"/>
        </w:tabs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  1.3.5.При необходимости получения консультаций заявители обращаются в </w:t>
      </w:r>
      <w:r w:rsidRPr="00AB5F81">
        <w:rPr>
          <w:iCs/>
          <w:sz w:val="28"/>
          <w:szCs w:val="28"/>
        </w:rPr>
        <w:t>Администрацию</w:t>
      </w:r>
      <w:r w:rsidRPr="00AB5F81">
        <w:rPr>
          <w:i/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к специалистам </w:t>
      </w:r>
      <w:r>
        <w:rPr>
          <w:sz w:val="28"/>
          <w:szCs w:val="28"/>
        </w:rPr>
        <w:t>отдела</w:t>
      </w:r>
      <w:r w:rsidRPr="00AB5F81">
        <w:rPr>
          <w:sz w:val="28"/>
          <w:szCs w:val="28"/>
        </w:rPr>
        <w:t xml:space="preserve">. </w:t>
      </w:r>
    </w:p>
    <w:p w:rsidR="00022EB0" w:rsidRPr="00AB5F81" w:rsidRDefault="00022EB0" w:rsidP="00022EB0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   1.3.6.Консультации по процедуре предоставления муниципальной услуги могут осуществляться: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в письменной форме на основании письменного обращения;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- при личном обращении;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- по электронной почте;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AB5F81">
        <w:rPr>
          <w:sz w:val="28"/>
          <w:szCs w:val="28"/>
        </w:rPr>
        <w:t>- по телефону8481</w:t>
      </w:r>
      <w:r>
        <w:rPr>
          <w:sz w:val="28"/>
          <w:szCs w:val="28"/>
        </w:rPr>
        <w:t xml:space="preserve">36 </w:t>
      </w:r>
      <w:r w:rsidRPr="00AB5F81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2</w:t>
      </w:r>
      <w:r w:rsidRPr="00AB5F8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14</w:t>
      </w:r>
      <w:r w:rsidRPr="00AB5F81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>44</w:t>
      </w:r>
      <w:r w:rsidRPr="00AB5F81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022EB0" w:rsidRPr="00AB5F81" w:rsidRDefault="00022EB0" w:rsidP="00022EB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Все консультации являются бесплатными.</w:t>
      </w:r>
    </w:p>
    <w:p w:rsidR="00022EB0" w:rsidRPr="00AB5F81" w:rsidRDefault="00022EB0" w:rsidP="00022EB0">
      <w:pPr>
        <w:tabs>
          <w:tab w:val="left" w:pos="1701"/>
        </w:tabs>
        <w:ind w:left="708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1.3.7.Требования к форме и характеру взаимодействия должностных лиц Отдела предоставляющего услугу с заявителями: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в электронной форме, в течение 10 рабочих дней после получения указанного запроса.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при консультировании по телефону должностное лицо Отдела</w:t>
      </w:r>
      <w:r w:rsidRPr="00AB5F81">
        <w:rPr>
          <w:iCs/>
          <w:sz w:val="28"/>
          <w:szCs w:val="28"/>
        </w:rPr>
        <w:t xml:space="preserve"> </w:t>
      </w:r>
      <w:r w:rsidRPr="00AB5F81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- по завершении консультации должностное лицо Отдела должно кратко подвести итог разговора и перечислить действия, которые следует предпринять заявителю. </w:t>
      </w:r>
    </w:p>
    <w:p w:rsidR="00022EB0" w:rsidRPr="00AB5F81" w:rsidRDefault="00022EB0" w:rsidP="00022EB0">
      <w:pPr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- должностные лица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672311" w:rsidRPr="00AB5F81" w:rsidRDefault="00672311" w:rsidP="00672311">
      <w:pPr>
        <w:pStyle w:val="Style6"/>
        <w:widowControl/>
        <w:spacing w:line="240" w:lineRule="exact"/>
        <w:rPr>
          <w:sz w:val="28"/>
          <w:szCs w:val="28"/>
        </w:rPr>
      </w:pPr>
    </w:p>
    <w:p w:rsidR="00672311" w:rsidRPr="00AB5F81" w:rsidRDefault="00672311" w:rsidP="00672311">
      <w:pPr>
        <w:pStyle w:val="Style6"/>
        <w:widowControl/>
        <w:spacing w:before="91"/>
        <w:ind w:left="105" w:hanging="30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2. Стандарт предоставления муниципальной услуги</w:t>
      </w:r>
    </w:p>
    <w:p w:rsidR="00672311" w:rsidRPr="00AB5F81" w:rsidRDefault="00672311" w:rsidP="00672311">
      <w:pPr>
        <w:pStyle w:val="Style6"/>
        <w:widowControl/>
        <w:spacing w:before="91"/>
        <w:rPr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numPr>
          <w:ilvl w:val="1"/>
          <w:numId w:val="11"/>
        </w:numPr>
        <w:spacing w:before="86"/>
        <w:ind w:left="60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Наименование муниципальной услуги</w:t>
      </w:r>
    </w:p>
    <w:p w:rsidR="00672311" w:rsidRPr="00AB5F81" w:rsidRDefault="00672311" w:rsidP="00672311">
      <w:pPr>
        <w:pStyle w:val="Style9"/>
        <w:widowControl/>
        <w:spacing w:line="240" w:lineRule="auto"/>
        <w:ind w:left="60" w:firstLine="0"/>
        <w:jc w:val="center"/>
        <w:rPr>
          <w:sz w:val="28"/>
          <w:szCs w:val="28"/>
        </w:rPr>
      </w:pPr>
    </w:p>
    <w:p w:rsidR="00672311" w:rsidRPr="00AB5F81" w:rsidRDefault="00672311" w:rsidP="00672311">
      <w:pPr>
        <w:ind w:firstLine="709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Наименование муниципальной  услуги - «</w:t>
      </w:r>
      <w:r>
        <w:rPr>
          <w:sz w:val="28"/>
          <w:szCs w:val="28"/>
        </w:rPr>
        <w:t>Внесение изменений в разрешение</w:t>
      </w:r>
      <w:r w:rsidRPr="00AB5F81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</w:t>
      </w:r>
      <w:r w:rsidRPr="00AB5F81">
        <w:rPr>
          <w:sz w:val="28"/>
          <w:szCs w:val="28"/>
        </w:rPr>
        <w:t xml:space="preserve"> и реконструкцию объекта капитального строительства на территории </w:t>
      </w:r>
      <w:r w:rsidR="00022EB0">
        <w:rPr>
          <w:sz w:val="28"/>
          <w:szCs w:val="28"/>
        </w:rPr>
        <w:t>муниципального образования «Темкинский район» Смоленской области</w:t>
      </w:r>
      <w:r w:rsidRPr="00AB5F81">
        <w:rPr>
          <w:sz w:val="28"/>
          <w:szCs w:val="28"/>
        </w:rPr>
        <w:t>».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</w:p>
    <w:p w:rsidR="00672311" w:rsidRPr="00AB5F81" w:rsidRDefault="00672311" w:rsidP="00672311">
      <w:pPr>
        <w:pStyle w:val="ConsPlusNormal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 xml:space="preserve">Наименование органа предоставляющего муниципальную услугу, </w:t>
      </w:r>
      <w:r w:rsidRPr="00AB5F81">
        <w:rPr>
          <w:rFonts w:ascii="Times New Roman" w:hAnsi="Times New Roman" w:cs="Times New Roman"/>
          <w:b/>
          <w:sz w:val="28"/>
          <w:szCs w:val="28"/>
        </w:rPr>
        <w:t>а также иных органов, участвующих в ее предоставлении</w:t>
      </w:r>
    </w:p>
    <w:p w:rsidR="00672311" w:rsidRPr="00AB5F81" w:rsidRDefault="00672311" w:rsidP="00672311">
      <w:pPr>
        <w:pStyle w:val="Style2"/>
        <w:widowControl/>
        <w:spacing w:before="101"/>
        <w:ind w:left="1080"/>
        <w:jc w:val="left"/>
        <w:rPr>
          <w:rStyle w:val="FontStyle39"/>
          <w:b/>
          <w:sz w:val="28"/>
          <w:szCs w:val="28"/>
        </w:rPr>
      </w:pPr>
    </w:p>
    <w:p w:rsidR="00EF38F5" w:rsidRPr="00790A41" w:rsidRDefault="00EF38F5" w:rsidP="00EF38F5">
      <w:pPr>
        <w:pStyle w:val="ConsPlusNormal"/>
        <w:numPr>
          <w:ilvl w:val="2"/>
          <w:numId w:val="10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 w:rsidRPr="00671B38">
        <w:rPr>
          <w:sz w:val="28"/>
          <w:szCs w:val="28"/>
        </w:rPr>
        <w:t xml:space="preserve">, </w:t>
      </w:r>
      <w:r w:rsidRPr="00790A41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Администрации, ответственное за предоставление муниципальной услуги  - отдел архитектуры, строительства, транспорта и ЖКХ Администрации муниципального образования «Темкинский район» Смоленской области.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rStyle w:val="FontStyle41"/>
          <w:sz w:val="28"/>
          <w:szCs w:val="28"/>
        </w:rPr>
        <w:lastRenderedPageBreak/>
        <w:t xml:space="preserve"> 2.2.2. </w:t>
      </w:r>
      <w:r>
        <w:rPr>
          <w:sz w:val="28"/>
        </w:rPr>
        <w:t>При предоставлении муниципальной услуги Администрация в целях получения документов (сведений, содержащихся в них), необходимых для предоставления муниципальной услуги, взаимодействует:</w:t>
      </w:r>
    </w:p>
    <w:p w:rsidR="00672311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>
        <w:rPr>
          <w:sz w:val="28"/>
        </w:rPr>
        <w:t>в случае, указанном в подпункте 1 пункта 1.2.1 подраздела 1.2 раздела 1 настоящего Административного регламента, с территориальными отделами У</w:t>
      </w:r>
      <w:r w:rsidRPr="001C2A79">
        <w:rPr>
          <w:sz w:val="28"/>
        </w:rPr>
        <w:t>правлени</w:t>
      </w:r>
      <w:r>
        <w:rPr>
          <w:sz w:val="28"/>
        </w:rPr>
        <w:t>я</w:t>
      </w:r>
      <w:r w:rsidRPr="001C2A79">
        <w:rPr>
          <w:sz w:val="28"/>
        </w:rPr>
        <w:t xml:space="preserve"> Федеральной службы госуда</w:t>
      </w:r>
      <w:r>
        <w:rPr>
          <w:sz w:val="28"/>
        </w:rPr>
        <w:t xml:space="preserve">рственной регистрации, кадастра </w:t>
      </w:r>
      <w:r w:rsidRPr="001C2A79">
        <w:rPr>
          <w:sz w:val="28"/>
        </w:rPr>
        <w:t>и картографии по Смоленской облас</w:t>
      </w:r>
      <w:r>
        <w:rPr>
          <w:sz w:val="28"/>
        </w:rPr>
        <w:t>ти – в целях получения правоустанавливающих документов (сведений, содержащихся в них), если в Едином государственном реестре прав на недвижимое имущество и сделок с ним содержатся сведения об указанных документах;</w:t>
      </w:r>
      <w:proofErr w:type="gramEnd"/>
    </w:p>
    <w:p w:rsidR="00672311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proofErr w:type="gramStart"/>
      <w:r w:rsidRPr="000902BD">
        <w:rPr>
          <w:sz w:val="28"/>
        </w:rPr>
        <w:t>в случаях, указанных в подпунктах 2,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</w:t>
      </w:r>
      <w:r w:rsidRPr="00252347">
        <w:rPr>
          <w:sz w:val="28"/>
        </w:rPr>
        <w:t xml:space="preserve"> местного самоуправления муниципальных образований</w:t>
      </w:r>
      <w:r>
        <w:rPr>
          <w:sz w:val="28"/>
        </w:rPr>
        <w:t xml:space="preserve"> </w:t>
      </w:r>
      <w:r w:rsidR="00EF38F5">
        <w:rPr>
          <w:sz w:val="28"/>
        </w:rPr>
        <w:t>Темкинского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области, Департаментом имущественных и земельных отношений Смоленской области, Территориальным управлением Федерального агентства по управлению государственным имуществом в Смоленской области – </w:t>
      </w:r>
      <w:r w:rsidRPr="000902BD">
        <w:rPr>
          <w:sz w:val="28"/>
        </w:rPr>
        <w:t>в целях получения решения об образовании земельных участков (сведений, содержащихся в нем) (в случае если указанное</w:t>
      </w:r>
      <w:proofErr w:type="gramEnd"/>
      <w:r w:rsidRPr="000902BD">
        <w:rPr>
          <w:sz w:val="28"/>
        </w:rPr>
        <w:t xml:space="preserve"> решение в</w:t>
      </w:r>
      <w:r>
        <w:rPr>
          <w:sz w:val="28"/>
        </w:rPr>
        <w:t xml:space="preserve"> </w:t>
      </w:r>
      <w:r w:rsidRPr="000902BD">
        <w:rPr>
          <w:sz w:val="28"/>
        </w:rPr>
        <w:t xml:space="preserve">соответствии с земельным законодательством принимается соответствующим </w:t>
      </w:r>
      <w:r>
        <w:rPr>
          <w:sz w:val="28"/>
        </w:rPr>
        <w:t xml:space="preserve">исполнительным </w:t>
      </w:r>
      <w:r w:rsidRPr="000902BD">
        <w:rPr>
          <w:sz w:val="28"/>
        </w:rPr>
        <w:t>органом государственной власти или органом местного самоуправления);</w:t>
      </w:r>
    </w:p>
    <w:p w:rsidR="00672311" w:rsidRPr="000902BD" w:rsidRDefault="00672311" w:rsidP="00672311">
      <w:pPr>
        <w:numPr>
          <w:ilvl w:val="0"/>
          <w:numId w:val="18"/>
        </w:numPr>
        <w:autoSpaceDE w:val="0"/>
        <w:autoSpaceDN w:val="0"/>
        <w:adjustRightInd w:val="0"/>
        <w:ind w:left="0" w:firstLine="708"/>
        <w:jc w:val="both"/>
        <w:rPr>
          <w:sz w:val="28"/>
        </w:rPr>
      </w:pPr>
      <w:r w:rsidRPr="000902BD">
        <w:rPr>
          <w:sz w:val="28"/>
        </w:rPr>
        <w:t>в случае, указанном в подпункте 3 пункта 1.2.1 подраздела 1.2 раздела 1 настоящего Административного регламента</w:t>
      </w:r>
      <w:r>
        <w:rPr>
          <w:sz w:val="28"/>
        </w:rPr>
        <w:t>,</w:t>
      </w:r>
      <w:r w:rsidRPr="000902BD">
        <w:rPr>
          <w:sz w:val="28"/>
        </w:rPr>
        <w:t xml:space="preserve"> с органами местного самоуправления муниципальных образований </w:t>
      </w:r>
      <w:r w:rsidR="00EF38F5">
        <w:rPr>
          <w:sz w:val="28"/>
        </w:rPr>
        <w:t>Темкинского</w:t>
      </w:r>
      <w:r>
        <w:rPr>
          <w:sz w:val="28"/>
        </w:rPr>
        <w:t xml:space="preserve"> района</w:t>
      </w:r>
      <w:r w:rsidRPr="00252347">
        <w:rPr>
          <w:sz w:val="28"/>
        </w:rPr>
        <w:t xml:space="preserve"> Смоленской области</w:t>
      </w:r>
      <w:r>
        <w:rPr>
          <w:sz w:val="28"/>
        </w:rPr>
        <w:t xml:space="preserve"> – в </w:t>
      </w:r>
      <w:r w:rsidRPr="000902BD">
        <w:rPr>
          <w:sz w:val="28"/>
        </w:rPr>
        <w:t>целях получения градостроительного плана земельного участка, на котором планируется осуществить строительство, реконструкцию объекта капитального строительства (сведений, содержащихся в нем).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72A9D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Администрация</w:t>
      </w:r>
      <w:r w:rsidRPr="00C72A9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утверждаемый областным нормативным правовым актом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Pr="00C72A9D">
        <w:rPr>
          <w:sz w:val="28"/>
          <w:szCs w:val="28"/>
        </w:rPr>
        <w:t xml:space="preserve"> услуг.</w:t>
      </w:r>
      <w:proofErr w:type="gramEnd"/>
    </w:p>
    <w:p w:rsidR="005F3B20" w:rsidRDefault="005F3B20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311" w:rsidRDefault="00672311" w:rsidP="005F3B20">
      <w:pPr>
        <w:pStyle w:val="Style28"/>
        <w:widowControl/>
        <w:spacing w:line="240" w:lineRule="auto"/>
        <w:ind w:left="15" w:right="-2" w:hanging="15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2.3.Результат предоставления муниципальной услуги</w:t>
      </w:r>
    </w:p>
    <w:p w:rsidR="005F3B20" w:rsidRPr="00AB5F81" w:rsidRDefault="005F3B20" w:rsidP="005F3B20">
      <w:pPr>
        <w:pStyle w:val="Style28"/>
        <w:widowControl/>
        <w:spacing w:line="240" w:lineRule="auto"/>
        <w:ind w:left="15" w:right="-2" w:hanging="15"/>
        <w:jc w:val="center"/>
        <w:rPr>
          <w:rStyle w:val="FontStyle39"/>
          <w:b/>
          <w:sz w:val="28"/>
          <w:szCs w:val="28"/>
        </w:rPr>
      </w:pPr>
    </w:p>
    <w:p w:rsidR="00672311" w:rsidRPr="004C6F7C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2"/>
      <w:bookmarkEnd w:id="0"/>
      <w:r w:rsidRPr="004C6F7C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является принятие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A9D">
        <w:rPr>
          <w:rFonts w:ascii="Times New Roman" w:hAnsi="Times New Roman" w:cs="Times New Roman"/>
          <w:sz w:val="28"/>
          <w:szCs w:val="28"/>
        </w:rPr>
        <w:t xml:space="preserve">- 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строительство, выданно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строительство);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>- об отказе в</w:t>
      </w: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C72A9D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строительство.</w:t>
      </w:r>
    </w:p>
    <w:p w:rsidR="00672311" w:rsidRPr="00C72A9D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A9D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C72A9D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на строительство  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услуги завершается выдачей на руки или направлением по почте заявителю на бумажном носителе разрешения на строительство, выданного </w:t>
      </w:r>
      <w:r w:rsidRPr="00392808">
        <w:rPr>
          <w:rFonts w:ascii="Times New Roman" w:hAnsi="Times New Roman" w:cs="Times New Roman"/>
          <w:sz w:val="28"/>
          <w:szCs w:val="28"/>
        </w:rPr>
        <w:t>Администрацией</w:t>
      </w:r>
      <w:r w:rsidRPr="00C72A9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C72A9D">
        <w:rPr>
          <w:rFonts w:ascii="Times New Roman" w:hAnsi="Times New Roman" w:cs="Times New Roman"/>
          <w:sz w:val="28"/>
          <w:szCs w:val="28"/>
        </w:rPr>
        <w:t xml:space="preserve"> – разрешение на строительство), с отметкой 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C72A9D">
        <w:rPr>
          <w:rFonts w:ascii="Times New Roman" w:hAnsi="Times New Roman" w:cs="Times New Roman"/>
          <w:sz w:val="28"/>
          <w:szCs w:val="28"/>
        </w:rPr>
        <w:t>.</w:t>
      </w:r>
    </w:p>
    <w:p w:rsidR="00672311" w:rsidRPr="00C72A9D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A9D">
        <w:rPr>
          <w:sz w:val="28"/>
          <w:szCs w:val="28"/>
        </w:rPr>
        <w:lastRenderedPageBreak/>
        <w:t xml:space="preserve">2.3.3. </w:t>
      </w:r>
      <w:proofErr w:type="gramStart"/>
      <w:r w:rsidRPr="00C72A9D">
        <w:rPr>
          <w:sz w:val="28"/>
          <w:szCs w:val="28"/>
        </w:rPr>
        <w:t>В случае принятия решения об отказе в</w:t>
      </w:r>
      <w:r>
        <w:rPr>
          <w:sz w:val="28"/>
          <w:szCs w:val="28"/>
        </w:rPr>
        <w:t xml:space="preserve">о внесении изменений в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</w:t>
      </w:r>
      <w:proofErr w:type="gramEnd"/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муниципальной</w:t>
      </w:r>
      <w:r w:rsidRPr="00C72A9D">
        <w:rPr>
          <w:sz w:val="28"/>
          <w:szCs w:val="28"/>
        </w:rPr>
        <w:t xml:space="preserve"> услуги завершается выдачей на руки или направлением по почте заявителю письма об отказе в</w:t>
      </w:r>
      <w:r>
        <w:rPr>
          <w:sz w:val="28"/>
          <w:szCs w:val="28"/>
        </w:rPr>
        <w:t>о внесении изменений в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строительство с указанием причин отказа.</w:t>
      </w:r>
    </w:p>
    <w:p w:rsidR="005F3B20" w:rsidRDefault="005F3B20" w:rsidP="00672311">
      <w:pPr>
        <w:ind w:left="181"/>
        <w:jc w:val="center"/>
        <w:rPr>
          <w:rStyle w:val="FontStyle39"/>
          <w:b/>
          <w:sz w:val="28"/>
          <w:szCs w:val="28"/>
        </w:rPr>
      </w:pPr>
    </w:p>
    <w:p w:rsidR="00672311" w:rsidRPr="00AB5F81" w:rsidRDefault="00672311" w:rsidP="00672311">
      <w:pPr>
        <w:ind w:left="181"/>
        <w:jc w:val="center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2.4.Срок предоставления муниципальной услуги</w:t>
      </w:r>
    </w:p>
    <w:p w:rsidR="00672311" w:rsidRPr="00AB5F81" w:rsidRDefault="00672311" w:rsidP="00672311">
      <w:pPr>
        <w:ind w:left="1080"/>
        <w:jc w:val="both"/>
        <w:rPr>
          <w:sz w:val="28"/>
          <w:szCs w:val="28"/>
        </w:rPr>
      </w:pPr>
    </w:p>
    <w:p w:rsidR="00672311" w:rsidRPr="005D6BFF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7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C6F7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EF38F5">
        <w:rPr>
          <w:rFonts w:ascii="Times New Roman" w:hAnsi="Times New Roman" w:cs="Times New Roman"/>
          <w:sz w:val="28"/>
          <w:szCs w:val="28"/>
        </w:rPr>
        <w:t>7 рабочих</w:t>
      </w:r>
      <w:r w:rsidRPr="004C6F7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8E1">
        <w:rPr>
          <w:rFonts w:ascii="Times New Roman" w:hAnsi="Times New Roman" w:cs="Times New Roman"/>
          <w:sz w:val="28"/>
          <w:szCs w:val="28"/>
        </w:rPr>
        <w:t xml:space="preserve"> поступления уведомления либо заявления, указанных в подразделе 2.6 настоящего раздела</w:t>
      </w:r>
      <w:r w:rsidR="00EF38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>
        <w:rPr>
          <w:sz w:val="28"/>
          <w:szCs w:val="28"/>
        </w:rPr>
        <w:t>.</w:t>
      </w:r>
    </w:p>
    <w:p w:rsidR="00672311" w:rsidRPr="00AB5F81" w:rsidRDefault="00672311" w:rsidP="00672311">
      <w:pPr>
        <w:pStyle w:val="ConsPlusNormal"/>
        <w:tabs>
          <w:tab w:val="left" w:pos="4650"/>
        </w:tabs>
        <w:ind w:firstLine="0"/>
        <w:jc w:val="both"/>
        <w:rPr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ab/>
      </w:r>
    </w:p>
    <w:p w:rsidR="00672311" w:rsidRPr="00AB5F81" w:rsidRDefault="00672311" w:rsidP="00672311">
      <w:pPr>
        <w:pStyle w:val="Style2"/>
        <w:widowControl/>
        <w:spacing w:before="125"/>
        <w:ind w:left="181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2.5. Правовые основания предоставления муниципальной услуги</w:t>
      </w:r>
    </w:p>
    <w:p w:rsidR="00672311" w:rsidRPr="00AB5F81" w:rsidRDefault="00672311" w:rsidP="00672311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672311" w:rsidRPr="00AB5F81" w:rsidRDefault="00672311" w:rsidP="00672311">
      <w:pPr>
        <w:pStyle w:val="Style15"/>
        <w:widowControl/>
        <w:spacing w:line="240" w:lineRule="exact"/>
        <w:ind w:left="181"/>
        <w:jc w:val="left"/>
        <w:rPr>
          <w:sz w:val="28"/>
          <w:szCs w:val="28"/>
        </w:rPr>
      </w:pPr>
    </w:p>
    <w:p w:rsidR="00672311" w:rsidRPr="00D67017" w:rsidRDefault="00672311" w:rsidP="006723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701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D67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01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311" w:rsidRDefault="005F3B20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>-</w:t>
      </w:r>
      <w:r w:rsidR="00672311">
        <w:rPr>
          <w:sz w:val="28"/>
        </w:rPr>
        <w:t>Градостроительным кодексом Российской Федерации (Российская газета, 2004, 30 декабря);</w:t>
      </w:r>
    </w:p>
    <w:p w:rsidR="00672311" w:rsidRDefault="005F3B20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2311" w:rsidRPr="003D715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2311" w:rsidRPr="00EF532D" w:rsidRDefault="005F3B20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672311" w:rsidRPr="00EF532D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18 апреля 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 года  № 224 «Об утверждении Порядка разработки и утверждения органами исполнительной власти Смоленской области административных регламентов исполнения государственных функций и административных регламентов предоставления государственных услуг» (Вестник Смоленской областной Думы и Администрации Смоленской области, 2011, № 3 (часть III), стр. 248; № 8 (часть III), стр. 33;</w:t>
      </w:r>
      <w:proofErr w:type="gramEnd"/>
      <w:r w:rsidR="00672311" w:rsidRPr="00EF532D">
        <w:rPr>
          <w:rFonts w:ascii="Times New Roman" w:hAnsi="Times New Roman" w:cs="Times New Roman"/>
          <w:sz w:val="28"/>
          <w:szCs w:val="28"/>
        </w:rPr>
        <w:t xml:space="preserve"> № 11 (часть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), стр. 167; 2012, № 12 (часть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72311" w:rsidRPr="00EF532D">
        <w:rPr>
          <w:rFonts w:ascii="Times New Roman" w:hAnsi="Times New Roman" w:cs="Times New Roman"/>
          <w:sz w:val="28"/>
          <w:szCs w:val="28"/>
        </w:rPr>
        <w:t xml:space="preserve">, книга 2), стр.156; 2013, № 4 (часть II), стр. 132; Официальный интернет-портал правовой информации </w:t>
      </w:r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311" w:rsidRPr="00EF53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311" w:rsidRPr="00EF532D">
        <w:rPr>
          <w:rFonts w:ascii="Times New Roman" w:hAnsi="Times New Roman" w:cs="Times New Roman"/>
          <w:sz w:val="28"/>
          <w:szCs w:val="28"/>
        </w:rPr>
        <w:t>, 25 февраля 2016 года, № 6700201602250003);</w:t>
      </w:r>
    </w:p>
    <w:p w:rsidR="00672311" w:rsidRPr="00AB5F81" w:rsidRDefault="00672311" w:rsidP="00672311">
      <w:pPr>
        <w:pStyle w:val="Style9"/>
        <w:widowControl/>
        <w:ind w:firstLine="696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- Уставом муниципального образования </w:t>
      </w:r>
      <w:r w:rsidR="00EF38F5">
        <w:rPr>
          <w:rStyle w:val="FontStyle39"/>
          <w:sz w:val="28"/>
          <w:szCs w:val="28"/>
        </w:rPr>
        <w:t>«Темкинский район» Смоленской области.</w:t>
      </w:r>
      <w:r w:rsidRPr="00AB5F81">
        <w:rPr>
          <w:rStyle w:val="FontStyle39"/>
          <w:sz w:val="28"/>
          <w:szCs w:val="28"/>
        </w:rPr>
        <w:t xml:space="preserve"> 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672311" w:rsidRPr="00AB5F81" w:rsidRDefault="00672311" w:rsidP="00672311">
      <w:pPr>
        <w:pStyle w:val="Style19"/>
        <w:widowControl/>
        <w:numPr>
          <w:ilvl w:val="1"/>
          <w:numId w:val="13"/>
        </w:numPr>
        <w:spacing w:before="101" w:line="322" w:lineRule="exact"/>
        <w:ind w:left="1656" w:right="1632" w:firstLine="0"/>
        <w:rPr>
          <w:rStyle w:val="FontStyle39"/>
          <w:b/>
          <w:sz w:val="28"/>
          <w:szCs w:val="28"/>
        </w:rPr>
      </w:pPr>
      <w:r w:rsidRPr="00AB5F81">
        <w:rPr>
          <w:rStyle w:val="FontStyle39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672311" w:rsidRPr="00AB5F81" w:rsidRDefault="00672311" w:rsidP="00672311">
      <w:pPr>
        <w:pStyle w:val="Style19"/>
        <w:widowControl/>
        <w:spacing w:before="101" w:line="322" w:lineRule="exact"/>
        <w:ind w:left="1656" w:right="1632"/>
        <w:jc w:val="both"/>
        <w:rPr>
          <w:sz w:val="28"/>
          <w:szCs w:val="28"/>
        </w:rPr>
      </w:pPr>
    </w:p>
    <w:p w:rsidR="00672311" w:rsidRPr="000C28E1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 xml:space="preserve">2.6.1. Для получения </w:t>
      </w:r>
      <w:r>
        <w:rPr>
          <w:rFonts w:ascii="Times New Roman" w:hAnsi="Times New Roman" w:cs="Times New Roman"/>
        </w:rPr>
        <w:t>муниципальной</w:t>
      </w:r>
      <w:r w:rsidRPr="000C28E1">
        <w:rPr>
          <w:rFonts w:ascii="Times New Roman" w:hAnsi="Times New Roman" w:cs="Times New Roman"/>
        </w:rPr>
        <w:t xml:space="preserve"> услуги заявители, указанные в подпунктах 1 - 3 пункта 1.2.1 подраздела 1.2 раздела 1 настоящего Административного регламента, представляют в </w:t>
      </w:r>
      <w:r>
        <w:rPr>
          <w:rFonts w:ascii="Times New Roman" w:hAnsi="Times New Roman" w:cs="Times New Roman"/>
        </w:rPr>
        <w:t>Администрацию</w:t>
      </w:r>
      <w:r w:rsidRPr="000C28E1">
        <w:rPr>
          <w:rFonts w:ascii="Times New Roman" w:hAnsi="Times New Roman" w:cs="Times New Roman"/>
        </w:rPr>
        <w:t>: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уведомление о переходе прав на земельный участок либо об образовании земельного участка по форме согласно приложению № 1 к настоящему Административному регламенту (далее также – уведомление);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2) копию правоустанавливающих документов на земельный участок в случае, указанном в подпункте 1 пункта 1.2.1 подраздела 1.2 раздела 1 настоящего </w:t>
      </w:r>
      <w:r w:rsidRPr="000C28E1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строительство, выданное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C28E1">
        <w:rPr>
          <w:rFonts w:ascii="Times New Roman" w:hAnsi="Times New Roman" w:cs="Times New Roman"/>
          <w:sz w:val="28"/>
          <w:szCs w:val="28"/>
        </w:rPr>
        <w:t>: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прежнему правообладателю земельного участка, в случае перехода права на указанный земельный участок;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или одного из них в случае образования земельного участка путем объединения земельных участков;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- в отношении земельных участков в случае образования земельных участков путем раздела, перераспределения земельных участков или выдела из земельных участков.</w:t>
      </w:r>
    </w:p>
    <w:p w:rsidR="00672311" w:rsidRPr="000C28E1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0C28E1">
        <w:rPr>
          <w:rFonts w:ascii="Times New Roman" w:hAnsi="Times New Roman" w:cs="Times New Roman"/>
        </w:rPr>
        <w:t>В случае</w:t>
      </w:r>
      <w:proofErr w:type="gramStart"/>
      <w:r w:rsidRPr="000C28E1">
        <w:rPr>
          <w:rFonts w:ascii="Times New Roman" w:hAnsi="Times New Roman" w:cs="Times New Roman"/>
        </w:rPr>
        <w:t>,</w:t>
      </w:r>
      <w:proofErr w:type="gramEnd"/>
      <w:r w:rsidRPr="000C28E1">
        <w:rPr>
          <w:rFonts w:ascii="Times New Roman" w:hAnsi="Times New Roman" w:cs="Times New Roman"/>
        </w:rPr>
        <w:t xml:space="preserve"> если земельные участки были образованы в границах зоны размещения линейного объекта, предусмотренной проектом планировки территории, и если для получения разрешения на строительство линейного объекта 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строительство такого объекта и внесение изменений в такое разрешение на строительство не требуется.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 xml:space="preserve">2.6.2.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C28E1">
        <w:rPr>
          <w:rFonts w:ascii="Times New Roman" w:hAnsi="Times New Roman" w:cs="Times New Roman"/>
          <w:sz w:val="28"/>
          <w:szCs w:val="28"/>
        </w:rPr>
        <w:t xml:space="preserve"> услуги заявитель, указанный в подпункте 4 пункта 1.2.1 подраздела 1.2 раздела 1 настоящего Административного регламента, 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C28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1) заявление о внесении изменений в разрешение на строительство по форме согласно приложению № 2 к настоящему Административному регламенту (далее  также – заявление);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2) вновь утвержденную проектную документацию после внесения в нее соответствующих изменений;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3) положительное заключение экспертизы проектной документации 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Федерации;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4) разрешение на строительство, находящееся у заявителя.</w:t>
      </w:r>
    </w:p>
    <w:p w:rsidR="0067231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8E1">
        <w:rPr>
          <w:rFonts w:ascii="Times New Roman" w:hAnsi="Times New Roman" w:cs="Times New Roman"/>
          <w:sz w:val="28"/>
          <w:szCs w:val="28"/>
        </w:rPr>
        <w:t>2.6.3. Уведомление (заявление) подается в одном экземпляре. Документы, прилагаемые к уведомлению (заявлению), представляются в 1 экземпляре на бумажном носителе.</w:t>
      </w:r>
    </w:p>
    <w:p w:rsidR="00672311" w:rsidRPr="000C28E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jc w:val="center"/>
        <w:rPr>
          <w:rFonts w:ascii="MS Shell Dlg" w:hAnsi="MS Shell Dlg" w:cs="MS Shell Dlg"/>
          <w:sz w:val="17"/>
          <w:szCs w:val="17"/>
        </w:rPr>
      </w:pPr>
      <w:r w:rsidRPr="00AB5F81">
        <w:rPr>
          <w:b/>
          <w:bCs/>
          <w:sz w:val="28"/>
          <w:szCs w:val="28"/>
        </w:rPr>
        <w:t>2.7.Исчерпывающий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672311" w:rsidRPr="00AB5F81" w:rsidRDefault="00672311" w:rsidP="00672311">
      <w:pPr>
        <w:ind w:firstLine="709"/>
        <w:jc w:val="both"/>
        <w:rPr>
          <w:sz w:val="28"/>
          <w:szCs w:val="28"/>
        </w:rPr>
      </w:pPr>
    </w:p>
    <w:p w:rsidR="00672311" w:rsidRPr="00693286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2.7.1. Перечень документов, </w:t>
      </w:r>
      <w:r w:rsidRPr="00693286">
        <w:rPr>
          <w:rFonts w:ascii="Times New Roman" w:hAnsi="Times New Roman" w:cs="Times New Roman"/>
          <w:bCs/>
        </w:rPr>
        <w:t xml:space="preserve">необходимых для предоставления </w:t>
      </w:r>
      <w:r>
        <w:rPr>
          <w:rFonts w:ascii="Times New Roman" w:hAnsi="Times New Roman" w:cs="Times New Roman"/>
          <w:bCs/>
        </w:rPr>
        <w:t>муниципальной</w:t>
      </w:r>
      <w:r w:rsidRPr="00693286">
        <w:rPr>
          <w:rFonts w:ascii="Times New Roman" w:hAnsi="Times New Roman" w:cs="Times New Roman"/>
          <w:bCs/>
        </w:rPr>
        <w:t xml:space="preserve"> услуги, которые находятся в распоряжении государственных органов, органов местного самоуправления и которые заявители, </w:t>
      </w:r>
      <w:r w:rsidRPr="00693286">
        <w:rPr>
          <w:rFonts w:ascii="Times New Roman" w:hAnsi="Times New Roman" w:cs="Times New Roman"/>
        </w:rPr>
        <w:t>указанные в подпунктах 1 - 3 пункта 1.2.1 подраздела 1.2 раздела 1 настоящего Административного регламента</w:t>
      </w:r>
      <w:r w:rsidRPr="00693286">
        <w:rPr>
          <w:rFonts w:ascii="Times New Roman" w:hAnsi="Times New Roman" w:cs="Times New Roman"/>
          <w:bCs/>
        </w:rPr>
        <w:t xml:space="preserve"> вправе представить по собственной инициативе</w:t>
      </w:r>
      <w:r w:rsidRPr="00693286">
        <w:rPr>
          <w:rFonts w:ascii="Times New Roman" w:hAnsi="Times New Roman" w:cs="Times New Roman"/>
        </w:rPr>
        <w:t>:</w:t>
      </w:r>
    </w:p>
    <w:p w:rsidR="00672311" w:rsidRPr="00693286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93286">
        <w:rPr>
          <w:sz w:val="28"/>
          <w:szCs w:val="28"/>
        </w:rPr>
        <w:lastRenderedPageBreak/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прав на недвижимое имущество и сделок с ним содержатся сведения о правоустанавливающих документах на земельный участок;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 xml:space="preserve">В случае если заявителями, указанными в подпунктах 1 - 3 пункта 1.2.1 подраздела 1.2 раздела 1 настоящего Административного регламента, по собственной инициативе не представлены копии документов, указанные в подпунктах 1 - 3 </w:t>
      </w:r>
      <w:hyperlink w:anchor="P199" w:history="1">
        <w:r w:rsidRPr="00693286">
          <w:rPr>
            <w:rFonts w:ascii="Times New Roman" w:hAnsi="Times New Roman" w:cs="Times New Roman"/>
            <w:sz w:val="28"/>
            <w:szCs w:val="28"/>
          </w:rPr>
          <w:t>пункта 2.7.1 настоящего подраздела</w:t>
        </w:r>
      </w:hyperlink>
      <w:r w:rsidRPr="006932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93286">
        <w:rPr>
          <w:rFonts w:ascii="Times New Roman" w:hAnsi="Times New Roman" w:cs="Times New Roman"/>
          <w:sz w:val="28"/>
          <w:szCs w:val="28"/>
        </w:rPr>
        <w:t xml:space="preserve"> получает документы или сведения, содержащиеся в них,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 xml:space="preserve"> подключаемых к ней региональных систем межведомственного информационного взаимодействия.</w:t>
      </w:r>
    </w:p>
    <w:p w:rsidR="00672311" w:rsidRPr="00693286" w:rsidRDefault="00672311" w:rsidP="00672311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2.7.3. Документы, </w:t>
      </w:r>
      <w:r w:rsidRPr="00693286">
        <w:rPr>
          <w:rFonts w:ascii="Times New Roman" w:hAnsi="Times New Roman"/>
          <w:bCs/>
          <w:sz w:val="28"/>
          <w:szCs w:val="28"/>
        </w:rPr>
        <w:t xml:space="preserve">необходимые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693286">
        <w:rPr>
          <w:rFonts w:ascii="Times New Roman" w:hAnsi="Times New Roman"/>
          <w:bCs/>
          <w:sz w:val="28"/>
          <w:szCs w:val="28"/>
        </w:rPr>
        <w:t xml:space="preserve"> услуги, которые заявитель, указанный в </w:t>
      </w:r>
      <w:r w:rsidRPr="00693286">
        <w:rPr>
          <w:rFonts w:ascii="Times New Roman" w:hAnsi="Times New Roman"/>
          <w:sz w:val="28"/>
          <w:szCs w:val="28"/>
        </w:rPr>
        <w:t>подпункте 4 пункта 1.2.1 подраздела 1.2 раздела 1 настоящего Административного регламента, вправе представить по собственной инициативе, отсутствуют.</w:t>
      </w:r>
    </w:p>
    <w:p w:rsidR="00672311" w:rsidRPr="00693286" w:rsidRDefault="00672311" w:rsidP="00672311">
      <w:pPr>
        <w:pStyle w:val="af8"/>
        <w:ind w:firstLine="720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:rsidR="00672311" w:rsidRPr="00693286" w:rsidRDefault="00672311" w:rsidP="0067231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93286">
        <w:rPr>
          <w:rFonts w:ascii="Times New Roman" w:hAnsi="Times New Roman"/>
          <w:sz w:val="28"/>
          <w:szCs w:val="28"/>
        </w:rPr>
        <w:t>услуги;</w:t>
      </w:r>
    </w:p>
    <w:p w:rsidR="00672311" w:rsidRDefault="00672311" w:rsidP="00672311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693286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693286">
        <w:rPr>
          <w:rFonts w:ascii="Times New Roman" w:hAnsi="Times New Roman"/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72311" w:rsidRPr="00693286" w:rsidRDefault="00672311" w:rsidP="00672311">
      <w:pPr>
        <w:pStyle w:val="af8"/>
        <w:ind w:firstLine="709"/>
        <w:rPr>
          <w:rFonts w:ascii="Times New Roman" w:hAnsi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72311" w:rsidRPr="00AB5F81" w:rsidRDefault="00672311" w:rsidP="00672311">
      <w:pPr>
        <w:autoSpaceDE w:val="0"/>
        <w:autoSpaceDN w:val="0"/>
        <w:adjustRightInd w:val="0"/>
        <w:outlineLvl w:val="2"/>
        <w:rPr>
          <w:bCs/>
          <w:sz w:val="28"/>
          <w:szCs w:val="28"/>
        </w:rPr>
      </w:pPr>
    </w:p>
    <w:p w:rsidR="00672311" w:rsidRPr="00AB5F8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672311" w:rsidRPr="00AB5F8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lastRenderedPageBreak/>
        <w:t xml:space="preserve">2.9. Исчерпывающий перечень оснований для отказа </w:t>
      </w:r>
    </w:p>
    <w:p w:rsidR="00672311" w:rsidRPr="00AB5F81" w:rsidRDefault="00672311" w:rsidP="0067231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в предоставлении муниципальной услуги</w:t>
      </w:r>
    </w:p>
    <w:p w:rsidR="00672311" w:rsidRPr="00AB5F81" w:rsidRDefault="00672311" w:rsidP="00672311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672311" w:rsidRPr="00693286" w:rsidRDefault="00672311" w:rsidP="00672311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2.9.1. Основаниями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заявителям, указанным в подпунктах 1 - 3 пункта 1.2.1 подраздела 1.2 раздела 1 настоящего Административного регламента, являются: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1) отсутствие в уведомлении 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2) недостоверность сведений, указанных в уведомлении;</w:t>
      </w:r>
    </w:p>
    <w:p w:rsidR="00672311" w:rsidRPr="00693286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 предусмотренном подпунктом 3 пункта 1.2.1 подраздела 1.2 раздела 1 настоящего Административного регламента.</w:t>
      </w:r>
    </w:p>
    <w:p w:rsidR="00672311" w:rsidRPr="00693286" w:rsidRDefault="00672311" w:rsidP="00672311">
      <w:pPr>
        <w:pStyle w:val="a8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</w:rPr>
        <w:t xml:space="preserve">2.9.2. Основанием для отказа в предоставлении </w:t>
      </w:r>
      <w:r w:rsidRPr="00AB5F81">
        <w:rPr>
          <w:rFonts w:ascii="Times New Roman" w:hAnsi="Times New Roman" w:cs="Times New Roman"/>
        </w:rPr>
        <w:t>муниципальной</w:t>
      </w:r>
      <w:r w:rsidRPr="00693286">
        <w:rPr>
          <w:rFonts w:ascii="Times New Roman" w:hAnsi="Times New Roman" w:cs="Times New Roman"/>
        </w:rPr>
        <w:t xml:space="preserve"> услуги заявителю, указанному в подпункте 4 пункта 1.2.1 подраздела 1.2 раздела 1 настоящего Административного регламента, является отсутствие документов, указанных в подпунктах 2, 3 пункта 2.6.2 подраздела 2.6 настоящего раздела.</w:t>
      </w:r>
    </w:p>
    <w:p w:rsidR="00EF38F5" w:rsidRDefault="00EF38F5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672311" w:rsidRPr="00ED27E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</w:t>
      </w:r>
      <w:r w:rsidRPr="00AB5F8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E6FF7">
        <w:rPr>
          <w:sz w:val="28"/>
          <w:szCs w:val="28"/>
        </w:rPr>
        <w:t xml:space="preserve">. </w:t>
      </w:r>
      <w:r>
        <w:rPr>
          <w:sz w:val="28"/>
          <w:szCs w:val="28"/>
        </w:rPr>
        <w:t>Для заявителя, указанного в подпункте 4 пункта 1.2.1 подраздела 1.2 раздела 1 настоящего Административного регламента, услугами, н</w:t>
      </w:r>
      <w:r w:rsidRPr="003E6FF7">
        <w:rPr>
          <w:sz w:val="28"/>
          <w:szCs w:val="28"/>
        </w:rPr>
        <w:t xml:space="preserve">еобходимыми и обязательными при предоставлении </w:t>
      </w:r>
      <w:r w:rsidRPr="00AB5F81">
        <w:rPr>
          <w:sz w:val="28"/>
          <w:szCs w:val="28"/>
        </w:rPr>
        <w:t>муниципальной</w:t>
      </w:r>
      <w:r w:rsidRPr="003E6FF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3E6FF7">
        <w:rPr>
          <w:sz w:val="28"/>
          <w:szCs w:val="28"/>
        </w:rPr>
        <w:t xml:space="preserve"> являются: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>разработка проектной документации (в части внесения в нее изменений)</w:t>
      </w:r>
      <w:r w:rsidRPr="003E6FF7">
        <w:rPr>
          <w:sz w:val="28"/>
          <w:szCs w:val="28"/>
        </w:rPr>
        <w:t>;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>
        <w:rPr>
          <w:sz w:val="28"/>
          <w:szCs w:val="28"/>
        </w:rPr>
        <w:t>, негосударственная экспертиза проектной документации</w:t>
      </w:r>
      <w:r w:rsidRPr="003E6FF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случае, если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>2.10.</w:t>
      </w:r>
      <w:r>
        <w:rPr>
          <w:sz w:val="28"/>
          <w:szCs w:val="28"/>
        </w:rPr>
        <w:t>3</w:t>
      </w:r>
      <w:r w:rsidRPr="003E6FF7">
        <w:rPr>
          <w:sz w:val="28"/>
          <w:szCs w:val="28"/>
        </w:rPr>
        <w:t xml:space="preserve">. В результате предоставления услуги </w:t>
      </w:r>
      <w:r>
        <w:rPr>
          <w:sz w:val="28"/>
          <w:szCs w:val="28"/>
        </w:rPr>
        <w:t>по разработке проектной документации (в части внесения в нее изменений)</w:t>
      </w:r>
      <w:r w:rsidRPr="003E6FF7">
        <w:rPr>
          <w:sz w:val="28"/>
          <w:szCs w:val="28"/>
        </w:rPr>
        <w:t xml:space="preserve"> проектная организация выдает заявителю</w:t>
      </w:r>
      <w:r>
        <w:rPr>
          <w:sz w:val="28"/>
          <w:szCs w:val="28"/>
        </w:rPr>
        <w:t xml:space="preserve">, указанному в подпункте 4 пункта 1.2.1 подраздела 1.2 раздела 1 настоящего Административного регламента, </w:t>
      </w:r>
      <w:r w:rsidRPr="003E6FF7">
        <w:rPr>
          <w:sz w:val="28"/>
          <w:szCs w:val="28"/>
        </w:rPr>
        <w:t xml:space="preserve">проектную документацию </w:t>
      </w:r>
      <w:r>
        <w:rPr>
          <w:sz w:val="28"/>
          <w:szCs w:val="28"/>
        </w:rPr>
        <w:t>после</w:t>
      </w:r>
      <w:r w:rsidRPr="003E6FF7">
        <w:rPr>
          <w:sz w:val="28"/>
          <w:szCs w:val="28"/>
        </w:rPr>
        <w:t xml:space="preserve"> внесен</w:t>
      </w:r>
      <w:r>
        <w:rPr>
          <w:sz w:val="28"/>
          <w:szCs w:val="28"/>
        </w:rPr>
        <w:t>ия в нее соответствующих</w:t>
      </w:r>
      <w:r w:rsidRPr="003E6FF7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>.</w:t>
      </w:r>
    </w:p>
    <w:p w:rsidR="00672311" w:rsidRPr="003E6FF7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2.10.4</w:t>
      </w:r>
      <w:r w:rsidRPr="003E6FF7">
        <w:rPr>
          <w:sz w:val="28"/>
          <w:szCs w:val="28"/>
        </w:rPr>
        <w:t xml:space="preserve">. </w:t>
      </w:r>
      <w:proofErr w:type="gramStart"/>
      <w:r w:rsidRPr="003E6FF7">
        <w:rPr>
          <w:sz w:val="28"/>
          <w:szCs w:val="28"/>
        </w:rPr>
        <w:t>В результате предоставлен</w:t>
      </w:r>
      <w:r>
        <w:rPr>
          <w:sz w:val="28"/>
          <w:szCs w:val="28"/>
        </w:rPr>
        <w:t xml:space="preserve"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после внесения в нее </w:t>
      </w:r>
      <w:r>
        <w:rPr>
          <w:sz w:val="28"/>
          <w:szCs w:val="28"/>
        </w:rPr>
        <w:lastRenderedPageBreak/>
        <w:t>соответствующих изменений подлежит экспертизе в соответствии со статьей 49 Градостроительного кодекса Российской Федерации,</w:t>
      </w:r>
      <w:r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>
        <w:rPr>
          <w:sz w:val="28"/>
          <w:szCs w:val="28"/>
        </w:rPr>
        <w:t>ю, указанному в подпункте 4 пункта 1.2.1 подраздела 1.2 раздела 1 настоящего Административного регламента, положительное или</w:t>
      </w:r>
      <w:proofErr w:type="gramEnd"/>
      <w:r>
        <w:rPr>
          <w:sz w:val="28"/>
          <w:szCs w:val="28"/>
        </w:rPr>
        <w:t xml:space="preserve"> отрицательное</w:t>
      </w:r>
      <w:r w:rsidRPr="003E6FF7">
        <w:rPr>
          <w:sz w:val="28"/>
          <w:szCs w:val="28"/>
        </w:rPr>
        <w:t xml:space="preserve"> заключение</w:t>
      </w:r>
      <w:r>
        <w:rPr>
          <w:sz w:val="28"/>
          <w:szCs w:val="28"/>
        </w:rPr>
        <w:t xml:space="preserve"> экспертизы.</w:t>
      </w: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311" w:rsidRPr="00ED27EF" w:rsidRDefault="00672311" w:rsidP="00672311">
      <w:pPr>
        <w:pStyle w:val="af8"/>
        <w:spacing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spacing w:line="240" w:lineRule="exact"/>
        <w:ind w:left="552"/>
        <w:rPr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AB5F81">
        <w:rPr>
          <w:b/>
          <w:bCs/>
          <w:sz w:val="28"/>
          <w:szCs w:val="28"/>
        </w:rPr>
        <w:t xml:space="preserve">. Размер платы, взимаемой с заявителя при предоставлении </w:t>
      </w:r>
      <w:r>
        <w:rPr>
          <w:b/>
          <w:bCs/>
          <w:sz w:val="28"/>
          <w:szCs w:val="28"/>
        </w:rPr>
        <w:t>м</w:t>
      </w:r>
      <w:r w:rsidRPr="00AB5F81">
        <w:rPr>
          <w:b/>
          <w:bCs/>
          <w:sz w:val="28"/>
          <w:szCs w:val="28"/>
        </w:rPr>
        <w:t>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672311" w:rsidRPr="00AB5F81" w:rsidRDefault="00672311" w:rsidP="00672311">
      <w:pPr>
        <w:pStyle w:val="Style2"/>
        <w:widowControl/>
        <w:spacing w:before="101"/>
        <w:ind w:left="552"/>
        <w:jc w:val="both"/>
        <w:rPr>
          <w:rStyle w:val="FontStyle39"/>
          <w:sz w:val="28"/>
          <w:szCs w:val="28"/>
        </w:rPr>
      </w:pPr>
      <w:r w:rsidRPr="00AB5F81">
        <w:rPr>
          <w:rStyle w:val="FontStyle39"/>
          <w:sz w:val="28"/>
          <w:szCs w:val="28"/>
        </w:rPr>
        <w:t>Муниципальная услуга предоставляется бесплатно.</w:t>
      </w:r>
    </w:p>
    <w:p w:rsidR="00672311" w:rsidRPr="00AB5F81" w:rsidRDefault="00672311" w:rsidP="00672311">
      <w:pPr>
        <w:pStyle w:val="Style15"/>
        <w:widowControl/>
        <w:spacing w:line="240" w:lineRule="exact"/>
        <w:rPr>
          <w:sz w:val="28"/>
          <w:szCs w:val="28"/>
        </w:rPr>
      </w:pPr>
    </w:p>
    <w:p w:rsidR="00672311" w:rsidRPr="00ED27EF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E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672311" w:rsidRPr="00ED27E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2.12.1. Услуга по разработке проектной документации (в части внесения в нее изменений)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организацией, являющейся разработчиком внесения изменений в проектную документацию.</w:t>
      </w: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2.12.2. Услуга по негосударственной экспертизе проектной документации осуществляется за плату. Размер платы устанавливается в соответствии с договором между заявителем, указанным в подпункте 4 пункта 1.2.1 подраздела 1.2 раздела 1 настоящего Административного регламента, и экспертной организацией.</w:t>
      </w:r>
    </w:p>
    <w:p w:rsidR="00672311" w:rsidRPr="00C476B0" w:rsidRDefault="00672311" w:rsidP="006723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2.12.3. Услуга по государственной экспертизе проектной документации  осуществляется за плату. Оплата услуги по государственной экспертизе проектной документации производится независимо от результата указанной экспертизы.</w:t>
      </w: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  <w:color w:val="FF0000"/>
        </w:rPr>
      </w:pPr>
      <w:r w:rsidRPr="00C476B0">
        <w:rPr>
          <w:rFonts w:ascii="Times New Roman" w:hAnsi="Times New Roman" w:cs="Times New Roman"/>
        </w:rPr>
        <w:t xml:space="preserve">Размер платы за услугу по государственной экспертизе проектной документации устанавливается в соответствии с разделом </w:t>
      </w:r>
      <w:r w:rsidRPr="00C476B0">
        <w:rPr>
          <w:rFonts w:ascii="Times New Roman" w:hAnsi="Times New Roman" w:cs="Times New Roman"/>
          <w:lang w:val="en-US"/>
        </w:rPr>
        <w:t>VIII</w:t>
      </w:r>
      <w:r w:rsidRPr="00C476B0">
        <w:rPr>
          <w:rFonts w:ascii="Times New Roman" w:hAnsi="Times New Roman" w:cs="Times New Roman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672311" w:rsidRPr="00ED27EF" w:rsidRDefault="00672311" w:rsidP="00672311">
      <w:pPr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672311" w:rsidRPr="00AB5F81" w:rsidRDefault="00672311" w:rsidP="00672311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AB5F81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2311" w:rsidRPr="00AB5F81" w:rsidRDefault="00672311" w:rsidP="00672311">
      <w:pPr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72311" w:rsidRPr="00AB5F81" w:rsidRDefault="00672311" w:rsidP="00672311">
      <w:pPr>
        <w:jc w:val="both"/>
        <w:rPr>
          <w:sz w:val="28"/>
          <w:szCs w:val="28"/>
        </w:rPr>
      </w:pPr>
      <w:r w:rsidRPr="00AB5F81">
        <w:rPr>
          <w:sz w:val="28"/>
          <w:szCs w:val="28"/>
        </w:rPr>
        <w:lastRenderedPageBreak/>
        <w:t xml:space="preserve">        2.1</w:t>
      </w:r>
      <w:r>
        <w:rPr>
          <w:sz w:val="28"/>
          <w:szCs w:val="28"/>
        </w:rPr>
        <w:t>3</w:t>
      </w:r>
      <w:r w:rsidRPr="00AB5F81">
        <w:rPr>
          <w:sz w:val="28"/>
          <w:szCs w:val="28"/>
        </w:rPr>
        <w:t>.1. Максимальный срок ожидания в очереди при подаче запроса (заявления, обращения) о предоставлении муниципальной услуги не должен превышать 15минут.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  <w:r w:rsidRPr="00AB5F81">
        <w:rPr>
          <w:rStyle w:val="FontStyle39"/>
          <w:sz w:val="28"/>
          <w:szCs w:val="28"/>
        </w:rPr>
        <w:t xml:space="preserve">        2.1</w:t>
      </w:r>
      <w:r>
        <w:rPr>
          <w:rStyle w:val="FontStyle39"/>
          <w:sz w:val="28"/>
          <w:szCs w:val="28"/>
        </w:rPr>
        <w:t>3</w:t>
      </w:r>
      <w:r w:rsidRPr="00AB5F81">
        <w:rPr>
          <w:rStyle w:val="FontStyle39"/>
          <w:sz w:val="28"/>
          <w:szCs w:val="28"/>
        </w:rPr>
        <w:t>.2.</w:t>
      </w:r>
      <w:r w:rsidRPr="00AB5F81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72311" w:rsidRPr="00AB5F81" w:rsidRDefault="00672311" w:rsidP="00672311">
      <w:pPr>
        <w:jc w:val="both"/>
        <w:rPr>
          <w:sz w:val="28"/>
          <w:szCs w:val="28"/>
        </w:rPr>
      </w:pPr>
    </w:p>
    <w:p w:rsidR="00672311" w:rsidRPr="00AB5F81" w:rsidRDefault="00672311" w:rsidP="00672311">
      <w:pPr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AB5F81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672311" w:rsidRPr="00AB5F81" w:rsidRDefault="00672311" w:rsidP="00672311">
      <w:pPr>
        <w:pStyle w:val="Style27"/>
        <w:widowControl/>
        <w:tabs>
          <w:tab w:val="left" w:pos="1574"/>
          <w:tab w:val="left" w:leader="underscore" w:pos="5486"/>
        </w:tabs>
        <w:spacing w:line="336" w:lineRule="exact"/>
        <w:ind w:firstLine="0"/>
        <w:jc w:val="center"/>
        <w:rPr>
          <w:sz w:val="28"/>
          <w:szCs w:val="28"/>
        </w:rPr>
      </w:pPr>
    </w:p>
    <w:p w:rsidR="00672311" w:rsidRPr="0052049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sz w:val="28"/>
          <w:szCs w:val="28"/>
        </w:rPr>
        <w:t xml:space="preserve"> </w:t>
      </w:r>
      <w:r w:rsidRPr="0052049F">
        <w:rPr>
          <w:rFonts w:ascii="Times New Roman" w:hAnsi="Times New Roman" w:cs="Times New Roman"/>
          <w:sz w:val="28"/>
          <w:szCs w:val="28"/>
        </w:rPr>
        <w:t>2.14.1. Срок регистрации запроса заявителя о предоставлении муниципальной услуги не должен превышать 15 минут.</w:t>
      </w:r>
    </w:p>
    <w:p w:rsidR="00672311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49F">
        <w:rPr>
          <w:rFonts w:ascii="Times New Roman" w:hAnsi="Times New Roman" w:cs="Times New Roman"/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72311" w:rsidRPr="0052049F" w:rsidRDefault="00672311" w:rsidP="006723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8F5" w:rsidRPr="00671B38" w:rsidRDefault="00EF38F5" w:rsidP="00EF38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671B38">
        <w:rPr>
          <w:rFonts w:ascii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671B38">
        <w:rPr>
          <w:rFonts w:ascii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38F5" w:rsidRPr="00671B38" w:rsidRDefault="00EF38F5" w:rsidP="00EF38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8F5" w:rsidRPr="00ED7DEE" w:rsidRDefault="00EF38F5" w:rsidP="00EF38F5">
      <w:pPr>
        <w:ind w:firstLine="660"/>
        <w:jc w:val="both"/>
        <w:rPr>
          <w:sz w:val="28"/>
          <w:szCs w:val="28"/>
        </w:rPr>
      </w:pPr>
      <w:r w:rsidRPr="00ED7DEE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оборудоваться местами для ожидания;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содержать информацию о порядке предоставления муниципальной услуги;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F38F5" w:rsidRPr="00671B38" w:rsidRDefault="00EF38F5" w:rsidP="00EF38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lastRenderedPageBreak/>
        <w:t>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допуском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71B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671B38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38">
        <w:rPr>
          <w:rFonts w:ascii="Times New Roman" w:hAnsi="Times New Roman" w:cs="Times New Roman"/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38F5" w:rsidRPr="00671B38" w:rsidRDefault="00EF38F5" w:rsidP="00EF38F5">
      <w:pPr>
        <w:pStyle w:val="ConsPlusNormal"/>
        <w:widowControl w:val="0"/>
        <w:numPr>
          <w:ilvl w:val="0"/>
          <w:numId w:val="21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67231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Pr="00AB5F8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6</w:t>
      </w:r>
      <w:r w:rsidRPr="00AB5F81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672311" w:rsidRPr="00AB5F81" w:rsidRDefault="00672311" w:rsidP="0067231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размещение информации о порядке предоставления муниципальной услуги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sz w:val="28"/>
          <w:szCs w:val="28"/>
        </w:rPr>
        <w:t>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1) соблюдение стандарта предоставления муниципальной услуги;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</w:t>
      </w:r>
      <w:r w:rsidRPr="00AB5F81">
        <w:rPr>
          <w:sz w:val="28"/>
          <w:szCs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72311" w:rsidRPr="00AB5F81" w:rsidRDefault="00672311" w:rsidP="00672311">
      <w:pPr>
        <w:pStyle w:val="Style30"/>
        <w:widowControl/>
        <w:tabs>
          <w:tab w:val="center" w:pos="5398"/>
        </w:tabs>
        <w:spacing w:line="240" w:lineRule="exact"/>
        <w:ind w:left="1973"/>
        <w:rPr>
          <w:sz w:val="28"/>
          <w:szCs w:val="28"/>
        </w:rPr>
      </w:pPr>
      <w:r w:rsidRPr="00AB5F81">
        <w:rPr>
          <w:sz w:val="28"/>
          <w:szCs w:val="28"/>
        </w:rPr>
        <w:tab/>
      </w:r>
    </w:p>
    <w:p w:rsidR="00672311" w:rsidRPr="00AB5F81" w:rsidRDefault="00672311" w:rsidP="00C364E5">
      <w:pPr>
        <w:pStyle w:val="Style30"/>
        <w:widowControl/>
        <w:numPr>
          <w:ilvl w:val="0"/>
          <w:numId w:val="13"/>
        </w:numPr>
        <w:spacing w:before="86"/>
        <w:jc w:val="center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672311" w:rsidRPr="00AB5F81" w:rsidRDefault="00672311" w:rsidP="00672311">
      <w:pPr>
        <w:pStyle w:val="Style30"/>
        <w:widowControl/>
        <w:spacing w:before="86"/>
        <w:ind w:left="720" w:firstLine="0"/>
        <w:rPr>
          <w:rStyle w:val="FontStyle35"/>
          <w:sz w:val="28"/>
          <w:szCs w:val="28"/>
          <w:vertAlign w:val="superscript"/>
        </w:rPr>
      </w:pP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>
        <w:rPr>
          <w:sz w:val="28"/>
          <w:szCs w:val="28"/>
        </w:rPr>
        <w:t>муниципальной</w:t>
      </w:r>
      <w:r w:rsidRPr="00564041">
        <w:rPr>
          <w:sz w:val="28"/>
          <w:szCs w:val="28"/>
        </w:rPr>
        <w:t xml:space="preserve"> услуги, включает в себя: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прием и регистрацию документов;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формирование и направление межведомственных запросов;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3) рассмотрение документов;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4) выдач</w:t>
      </w:r>
      <w:r>
        <w:rPr>
          <w:sz w:val="28"/>
          <w:szCs w:val="28"/>
        </w:rPr>
        <w:t>у</w:t>
      </w:r>
      <w:r w:rsidRPr="00564041">
        <w:rPr>
          <w:sz w:val="28"/>
          <w:szCs w:val="28"/>
        </w:rPr>
        <w:t xml:space="preserve"> заявителю разрешения на строительство с </w:t>
      </w:r>
      <w:r>
        <w:rPr>
          <w:sz w:val="28"/>
          <w:szCs w:val="28"/>
        </w:rPr>
        <w:t>отметкой о внесении изменений</w:t>
      </w:r>
      <w:r w:rsidRPr="00564041">
        <w:rPr>
          <w:sz w:val="28"/>
          <w:szCs w:val="28"/>
        </w:rPr>
        <w:t xml:space="preserve"> либо письма об отказе</w:t>
      </w:r>
      <w:r>
        <w:rPr>
          <w:sz w:val="28"/>
          <w:szCs w:val="28"/>
        </w:rPr>
        <w:t xml:space="preserve"> во</w:t>
      </w:r>
      <w:r w:rsidRPr="00564041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изменений в разрешение на строительство с указанием причин отказа;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5) </w:t>
      </w:r>
      <w:r>
        <w:rPr>
          <w:sz w:val="28"/>
          <w:szCs w:val="28"/>
        </w:rPr>
        <w:t>уведомление</w:t>
      </w:r>
      <w:r w:rsidRPr="00564041">
        <w:rPr>
          <w:sz w:val="28"/>
          <w:szCs w:val="28"/>
        </w:rPr>
        <w:t xml:space="preserve"> о внесении изменений в разрешение на строительство.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Блок-схема последовательности действий при предоставлени</w:t>
      </w:r>
      <w:r>
        <w:rPr>
          <w:sz w:val="28"/>
          <w:szCs w:val="28"/>
        </w:rPr>
        <w:t>и</w:t>
      </w:r>
      <w:r w:rsidRPr="00564041">
        <w:rPr>
          <w:sz w:val="28"/>
          <w:szCs w:val="28"/>
        </w:rPr>
        <w:t xml:space="preserve"> государственной услуги приведена в приложении № </w:t>
      </w:r>
      <w:r>
        <w:rPr>
          <w:sz w:val="28"/>
          <w:szCs w:val="28"/>
        </w:rPr>
        <w:t>3</w:t>
      </w:r>
      <w:r w:rsidRPr="00564041">
        <w:rPr>
          <w:sz w:val="28"/>
          <w:szCs w:val="28"/>
        </w:rPr>
        <w:t xml:space="preserve"> к настоящему Административному регламенту.</w:t>
      </w:r>
    </w:p>
    <w:p w:rsidR="00672311" w:rsidRPr="00AB5F8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672311" w:rsidRPr="00AB5F81" w:rsidRDefault="00672311" w:rsidP="00672311">
      <w:pPr>
        <w:pStyle w:val="Style2"/>
        <w:widowControl/>
        <w:spacing w:before="101"/>
        <w:rPr>
          <w:rStyle w:val="FontStyle39"/>
          <w:b/>
          <w:sz w:val="28"/>
          <w:szCs w:val="28"/>
        </w:rPr>
      </w:pPr>
      <w:r w:rsidRPr="00AB5F81">
        <w:rPr>
          <w:rStyle w:val="FontStyle40"/>
          <w:b/>
          <w:sz w:val="28"/>
          <w:szCs w:val="28"/>
        </w:rPr>
        <w:t>3.</w:t>
      </w:r>
      <w:r>
        <w:rPr>
          <w:rStyle w:val="FontStyle40"/>
          <w:b/>
          <w:sz w:val="28"/>
          <w:szCs w:val="28"/>
        </w:rPr>
        <w:t>1</w:t>
      </w:r>
      <w:r w:rsidRPr="00AB5F81">
        <w:rPr>
          <w:rStyle w:val="FontStyle40"/>
          <w:b/>
          <w:sz w:val="28"/>
          <w:szCs w:val="28"/>
        </w:rPr>
        <w:t>.</w:t>
      </w:r>
      <w:r w:rsidRPr="00AB5F81">
        <w:rPr>
          <w:rStyle w:val="FontStyle39"/>
          <w:b/>
          <w:sz w:val="28"/>
          <w:szCs w:val="28"/>
        </w:rPr>
        <w:t xml:space="preserve"> Прием и регистрация документов</w:t>
      </w:r>
    </w:p>
    <w:p w:rsidR="00672311" w:rsidRPr="00AB5F81" w:rsidRDefault="00672311" w:rsidP="00672311">
      <w:pPr>
        <w:pStyle w:val="Style9"/>
        <w:widowControl/>
        <w:spacing w:line="240" w:lineRule="exact"/>
        <w:rPr>
          <w:b/>
          <w:sz w:val="28"/>
          <w:szCs w:val="28"/>
        </w:rPr>
      </w:pP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 xml:space="preserve">3.1.1. Основанием для начала административной процедуры по приему и регистрации документов является поступление в </w:t>
      </w:r>
      <w:r>
        <w:rPr>
          <w:rFonts w:ascii="Times New Roman" w:hAnsi="Times New Roman" w:cs="Times New Roman"/>
        </w:rPr>
        <w:t>Администрацию</w:t>
      </w:r>
      <w:r w:rsidRPr="00C476B0">
        <w:rPr>
          <w:rFonts w:ascii="Times New Roman" w:hAnsi="Times New Roman" w:cs="Times New Roman"/>
        </w:rPr>
        <w:t xml:space="preserve"> уведомления и документов, указанных в пункте 2.6.1 подраздела 2.6 раздела 2 настоящего Административного регламента, или заявления и документов, указанных в пункте 2.6.2 подраздела 2.6 раздела 2 настоящего Административного регламента.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3.1.2. Уведомление (заявление) с приложенными к нему документами представляется заявителем лично в приемную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 или направляется по почте с описью вложения в адрес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>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>Документы, прилагаемые к уведомлению (заявлению), представляются в 1 экземпляре на бумажном носителе.</w:t>
      </w:r>
    </w:p>
    <w:p w:rsidR="00672311" w:rsidRPr="00C476B0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C476B0">
        <w:rPr>
          <w:rFonts w:ascii="Times New Roman" w:hAnsi="Times New Roman" w:cs="Times New Roman"/>
        </w:rPr>
        <w:t>3.1.3. Специалист Администрации, ответственный за ведение делопроизводства, регистрирует уведомление (заявление) и прилагаемые к нему документы, копию уведомления (заявления) с отметкой о регистрации передает заявителю.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3.1.4. В случае если документы, указанные в подразделе 2.7 раздела 2 настоящего Административного регламента, не представлены заявителями, указанными в подпунктах 1 - 3 пункта 1.2.1 подраздела 1.2 раздела 1 настоящего Административного регламента, по собственной инициативе, </w:t>
      </w:r>
      <w:r>
        <w:rPr>
          <w:sz w:val="28"/>
          <w:szCs w:val="28"/>
        </w:rPr>
        <w:t>Администрация</w:t>
      </w:r>
      <w:r w:rsidRPr="00C476B0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подразделом 3.2 настоящего раздела.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t xml:space="preserve">3.1.5. Срок выполнения указанных в </w:t>
      </w:r>
      <w:hyperlink w:anchor="P357" w:history="1">
        <w:r w:rsidRPr="00C476B0">
          <w:rPr>
            <w:sz w:val="28"/>
            <w:szCs w:val="28"/>
          </w:rPr>
          <w:t>пункте 3.1.3</w:t>
        </w:r>
      </w:hyperlink>
      <w:r w:rsidRPr="00C476B0">
        <w:rPr>
          <w:sz w:val="28"/>
          <w:szCs w:val="28"/>
        </w:rPr>
        <w:t xml:space="preserve"> настоящего подраздела действий не должен превышать </w:t>
      </w:r>
      <w:r>
        <w:rPr>
          <w:sz w:val="28"/>
          <w:szCs w:val="28"/>
        </w:rPr>
        <w:t>15</w:t>
      </w:r>
      <w:r w:rsidRPr="00C476B0">
        <w:rPr>
          <w:sz w:val="28"/>
          <w:szCs w:val="28"/>
        </w:rPr>
        <w:t>минут.</w:t>
      </w:r>
    </w:p>
    <w:p w:rsidR="00672311" w:rsidRPr="00C476B0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6B0">
        <w:rPr>
          <w:sz w:val="28"/>
          <w:szCs w:val="28"/>
        </w:rPr>
        <w:lastRenderedPageBreak/>
        <w:t xml:space="preserve">3.1.6. Зарегистрированное уведомление (заявление) и прилагаемые к нему документы специалист </w:t>
      </w:r>
      <w:r>
        <w:rPr>
          <w:sz w:val="28"/>
          <w:szCs w:val="28"/>
        </w:rPr>
        <w:t>Администрации</w:t>
      </w:r>
      <w:r w:rsidRPr="00C476B0">
        <w:rPr>
          <w:sz w:val="28"/>
          <w:szCs w:val="28"/>
        </w:rPr>
        <w:t xml:space="preserve">, ответственный за ведение делопроизводства, передает </w:t>
      </w:r>
      <w:r>
        <w:rPr>
          <w:sz w:val="28"/>
          <w:szCs w:val="28"/>
        </w:rPr>
        <w:t>Главе муниципального образования</w:t>
      </w:r>
      <w:r w:rsidRPr="00C476B0">
        <w:rPr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3.1.7. После визирования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делопроизводства, передает уведомление (заявление) с визой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</w:t>
      </w:r>
      <w:r>
        <w:rPr>
          <w:rFonts w:ascii="Times New Roman" w:hAnsi="Times New Roman" w:cs="Times New Roman"/>
          <w:sz w:val="28"/>
          <w:szCs w:val="28"/>
        </w:rPr>
        <w:t>архитектур</w:t>
      </w:r>
      <w:r w:rsidR="00C364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строительств</w:t>
      </w:r>
      <w:r w:rsidR="00C364E5">
        <w:rPr>
          <w:rFonts w:ascii="Times New Roman" w:hAnsi="Times New Roman" w:cs="Times New Roman"/>
          <w:sz w:val="28"/>
          <w:szCs w:val="28"/>
        </w:rPr>
        <w:t>а,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к полномочиям которого относится выдача разрешений на строительство (далее – отдел). 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>3.1.8. Максимальный срок выполнения административной процедуры, предусмотренной настоящим подразделом, не должен превышать 2 рабочих дня.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3.1.9. Обязанности специалиста </w:t>
      </w:r>
      <w:r w:rsidRPr="00E27091">
        <w:rPr>
          <w:rFonts w:ascii="Times New Roman" w:hAnsi="Times New Roman" w:cs="Times New Roman"/>
          <w:sz w:val="28"/>
          <w:szCs w:val="28"/>
        </w:rPr>
        <w:t>Администрации</w:t>
      </w:r>
      <w:r w:rsidRPr="00C476B0">
        <w:rPr>
          <w:rFonts w:ascii="Times New Roman" w:hAnsi="Times New Roman" w:cs="Times New Roman"/>
          <w:sz w:val="28"/>
          <w:szCs w:val="28"/>
        </w:rPr>
        <w:t xml:space="preserve">, ответственного за ведение делопроизводства, должны быть закреплены в его должностном регламенте. </w:t>
      </w:r>
    </w:p>
    <w:p w:rsidR="00672311" w:rsidRPr="00C476B0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6B0">
        <w:rPr>
          <w:rFonts w:ascii="Times New Roman" w:hAnsi="Times New Roman" w:cs="Times New Roman"/>
          <w:sz w:val="28"/>
          <w:szCs w:val="28"/>
        </w:rPr>
        <w:t xml:space="preserve">3.1.10. Результатом административной процедуры, указанной в настоящем подразделе, является регистрация уведомления (заявления) и прилагаемых к нему документов, передача уведомления (заявления) с визой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E270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C476B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отдел.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2311" w:rsidRPr="00AB5F81" w:rsidRDefault="00672311" w:rsidP="0067231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64041">
        <w:rPr>
          <w:b/>
          <w:bCs/>
          <w:sz w:val="28"/>
          <w:szCs w:val="28"/>
        </w:rPr>
        <w:t>3.2. Формирование и направление межведомственных запросов</w:t>
      </w:r>
    </w:p>
    <w:p w:rsidR="00672311" w:rsidRPr="00564041" w:rsidRDefault="00672311" w:rsidP="0067231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ab/>
        <w:t xml:space="preserve">3.2.1. </w:t>
      </w:r>
      <w:proofErr w:type="gramStart"/>
      <w:r w:rsidRPr="00564041">
        <w:rPr>
          <w:sz w:val="28"/>
          <w:szCs w:val="28"/>
        </w:rPr>
        <w:t>Основанием для начала административной процедуры формирования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является непредставление заявителем документов, которые находятся в распоряжении</w:t>
      </w:r>
      <w:r>
        <w:rPr>
          <w:sz w:val="28"/>
          <w:szCs w:val="28"/>
        </w:rPr>
        <w:t xml:space="preserve"> территориальных отделов</w:t>
      </w:r>
      <w:r w:rsidRPr="00564041">
        <w:rPr>
          <w:sz w:val="28"/>
          <w:szCs w:val="28"/>
        </w:rPr>
        <w:t xml:space="preserve"> Управления Федеральной службы государственной регистрации, кадастра и картографии по Смоленской области, органов местного самоуправления муниципальных образований Смоленской области, Департамента имущественных и земельных отношений Смоленской области, </w:t>
      </w:r>
      <w:r w:rsidRPr="00252347">
        <w:rPr>
          <w:sz w:val="28"/>
        </w:rPr>
        <w:t>Территориальн</w:t>
      </w:r>
      <w:r>
        <w:rPr>
          <w:sz w:val="28"/>
        </w:rPr>
        <w:t>ого управления</w:t>
      </w:r>
      <w:r w:rsidRPr="00252347">
        <w:rPr>
          <w:sz w:val="28"/>
        </w:rPr>
        <w:t xml:space="preserve"> Федерального агентства по управлению государственным имуществом в Смоленской области</w:t>
      </w:r>
      <w:r w:rsidRPr="00564041">
        <w:rPr>
          <w:sz w:val="28"/>
          <w:szCs w:val="28"/>
        </w:rPr>
        <w:t>.</w:t>
      </w:r>
      <w:proofErr w:type="gramEnd"/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3.2.2. </w:t>
      </w:r>
      <w:proofErr w:type="gramStart"/>
      <w:r w:rsidRPr="00564041">
        <w:rPr>
          <w:sz w:val="28"/>
          <w:szCs w:val="28"/>
        </w:rPr>
        <w:t>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 xml:space="preserve">, </w:t>
      </w:r>
      <w:r w:rsidRPr="00564041">
        <w:rPr>
          <w:sz w:val="28"/>
          <w:szCs w:val="28"/>
        </w:rPr>
        <w:t>представлены все документы, указанные в подразделе 2.7 раздела 2 настоящего Административного регламента,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переходит к исполнению следующей административной процедуры в соответствии с подразделом 3.3 настоящего раздела.</w:t>
      </w:r>
      <w:proofErr w:type="gramEnd"/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3.2.3. В случае если заявител</w:t>
      </w:r>
      <w:r>
        <w:rPr>
          <w:sz w:val="28"/>
          <w:szCs w:val="28"/>
        </w:rPr>
        <w:t xml:space="preserve">ями, указанными в </w:t>
      </w:r>
      <w:r w:rsidRPr="003E6FF7">
        <w:rPr>
          <w:sz w:val="28"/>
          <w:szCs w:val="28"/>
        </w:rPr>
        <w:t>подпунктах 1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E6FF7">
        <w:rPr>
          <w:sz w:val="28"/>
          <w:szCs w:val="28"/>
        </w:rPr>
        <w:t>3 пункта 1.2.1 подраздела 1.2 раздела 1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по собственной инициативе не представлены указанные в подразделе 2.7 раздела 2 настоящего Административного регламента документы, специалист</w:t>
      </w:r>
      <w:r>
        <w:rPr>
          <w:sz w:val="28"/>
          <w:szCs w:val="28"/>
        </w:rPr>
        <w:t xml:space="preserve"> отдела, ответственный за выдачу разрешений на строительство, </w:t>
      </w:r>
      <w:r w:rsidRPr="00564041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</w:t>
      </w:r>
      <w:r w:rsidRPr="00564041">
        <w:rPr>
          <w:rFonts w:ascii="Times New Roman" w:hAnsi="Times New Roman" w:cs="Times New Roman"/>
          <w:sz w:val="28"/>
          <w:szCs w:val="28"/>
        </w:rPr>
        <w:lastRenderedPageBreak/>
        <w:t>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3.2.5. Срок подготовки межведомственного запроса специалистом</w:t>
      </w:r>
      <w:r>
        <w:rPr>
          <w:sz w:val="28"/>
          <w:szCs w:val="28"/>
        </w:rPr>
        <w:t xml:space="preserve"> отдела, ответственным за выдачу разрешений на строительство,</w:t>
      </w:r>
      <w:r w:rsidRPr="00564041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564041">
        <w:rPr>
          <w:sz w:val="28"/>
          <w:szCs w:val="28"/>
        </w:rPr>
        <w:t xml:space="preserve"> рабочих дня. </w:t>
      </w:r>
    </w:p>
    <w:p w:rsidR="00672311" w:rsidRPr="0056404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 xml:space="preserve">3.2.6. </w:t>
      </w:r>
      <w:proofErr w:type="gramStart"/>
      <w:r w:rsidRPr="00564041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564041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672311" w:rsidRDefault="00672311" w:rsidP="0067231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64041">
        <w:rPr>
          <w:sz w:val="28"/>
          <w:szCs w:val="28"/>
        </w:rPr>
        <w:t>3.2.7. После поступления ответа на межведомственный запрос специалист Департамента, ответственный за ведение делопроизводства, регистрирует полученный ответ в установленном поряд</w:t>
      </w:r>
      <w:r>
        <w:rPr>
          <w:sz w:val="28"/>
          <w:szCs w:val="28"/>
        </w:rPr>
        <w:t>ке и передает специалисту отдела, ответственному за выдачу разрешений на строительство,</w:t>
      </w:r>
      <w:r w:rsidRPr="00564041">
        <w:rPr>
          <w:sz w:val="28"/>
          <w:szCs w:val="28"/>
        </w:rPr>
        <w:t xml:space="preserve"> в день поступления таких документов (сведений).</w:t>
      </w:r>
    </w:p>
    <w:p w:rsidR="00672311" w:rsidRPr="00434E29" w:rsidRDefault="00672311" w:rsidP="0067231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3.2.8. Обязанности по исполнению административного действия формирования и направления межведомственных запросов специалиста отдела, ответственного за выдачу разрешений на строительство, должны быть закреплены в его должностном регламенте.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3.2.9. Максимальный срок выполнения административной процедуры ф</w:t>
      </w:r>
      <w:r w:rsidRPr="00564041">
        <w:rPr>
          <w:color w:val="000000"/>
          <w:sz w:val="28"/>
          <w:szCs w:val="28"/>
        </w:rPr>
        <w:t>о</w:t>
      </w:r>
      <w:r w:rsidRPr="00564041">
        <w:rPr>
          <w:sz w:val="28"/>
          <w:szCs w:val="28"/>
        </w:rPr>
        <w:t>рмирования и направления межведомственн</w:t>
      </w:r>
      <w:r>
        <w:rPr>
          <w:sz w:val="28"/>
          <w:szCs w:val="28"/>
        </w:rPr>
        <w:t>ых</w:t>
      </w:r>
      <w:r w:rsidRPr="00564041">
        <w:rPr>
          <w:sz w:val="28"/>
          <w:szCs w:val="28"/>
        </w:rPr>
        <w:t xml:space="preserve"> запрос</w:t>
      </w:r>
      <w:r>
        <w:rPr>
          <w:sz w:val="28"/>
          <w:szCs w:val="28"/>
        </w:rPr>
        <w:t>ов</w:t>
      </w:r>
      <w:r w:rsidRPr="00564041">
        <w:rPr>
          <w:sz w:val="28"/>
          <w:szCs w:val="28"/>
        </w:rPr>
        <w:t xml:space="preserve"> составляет 2 рабочих дня.</w:t>
      </w:r>
    </w:p>
    <w:p w:rsidR="00672311" w:rsidRDefault="00672311" w:rsidP="00672311">
      <w:pPr>
        <w:pStyle w:val="31"/>
        <w:spacing w:after="0"/>
        <w:jc w:val="both"/>
        <w:rPr>
          <w:b/>
          <w:bCs/>
          <w:sz w:val="28"/>
          <w:szCs w:val="28"/>
        </w:rPr>
      </w:pPr>
    </w:p>
    <w:p w:rsidR="00672311" w:rsidRPr="00EB08B7" w:rsidRDefault="00672311" w:rsidP="006723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Pr="00EB08B7">
        <w:rPr>
          <w:rFonts w:ascii="Times New Roman" w:hAnsi="Times New Roman" w:cs="Times New Roman"/>
          <w:b/>
          <w:sz w:val="28"/>
          <w:szCs w:val="28"/>
        </w:rPr>
        <w:t>. Рассмотрение документов</w:t>
      </w:r>
    </w:p>
    <w:p w:rsidR="00672311" w:rsidRPr="00EB08B7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3.3.1. Основанием для начала административной процедуры по рассмотрению документов является поступление уведомления (заявления) с визой </w:t>
      </w:r>
      <w:r>
        <w:rPr>
          <w:sz w:val="28"/>
          <w:szCs w:val="28"/>
        </w:rPr>
        <w:t xml:space="preserve">Главы муниципального образования </w:t>
      </w:r>
      <w:r w:rsidRPr="00564041">
        <w:rPr>
          <w:sz w:val="28"/>
          <w:szCs w:val="28"/>
        </w:rPr>
        <w:t>и прилагаемых к нему 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 в отдел.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3.3.2. Специалист отдела, ответственный за выдачу разрешений на строительство: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1) проводит проверку наличия документов, прилагаемых к уведомлению (заявлению);</w:t>
      </w:r>
    </w:p>
    <w:p w:rsidR="0067231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2) в случае наличия полного пакета документов</w:t>
      </w:r>
      <w:r>
        <w:rPr>
          <w:sz w:val="28"/>
          <w:szCs w:val="28"/>
        </w:rPr>
        <w:t>: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 xml:space="preserve">- проводит проверку соответствия экземпляра разрешения на строительство, прилагаемого к уведомлению (заявлению), экземпляру разрешения на </w:t>
      </w:r>
      <w:r w:rsidRPr="00564041">
        <w:rPr>
          <w:sz w:val="28"/>
          <w:szCs w:val="28"/>
        </w:rPr>
        <w:lastRenderedPageBreak/>
        <w:t xml:space="preserve">строительство, находящемуся на хранении в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проверку представленных документов на предмет отсутствия оснований для отказа, предусмотренных 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регламента;</w:t>
      </w:r>
    </w:p>
    <w:p w:rsidR="00672311" w:rsidRPr="00564041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64041">
        <w:rPr>
          <w:sz w:val="28"/>
          <w:szCs w:val="28"/>
        </w:rPr>
        <w:t>- по результатам рассмотрения документов, представленных заявителем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 случае отсутствия оснований для отказа,</w:t>
      </w:r>
      <w:r>
        <w:rPr>
          <w:sz w:val="28"/>
          <w:szCs w:val="28"/>
        </w:rPr>
        <w:t xml:space="preserve">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вносит изменения в оба экземпляра разрешения на строительство, либо в случае наличия оснований для отказа</w:t>
      </w:r>
      <w:r>
        <w:rPr>
          <w:sz w:val="28"/>
          <w:szCs w:val="28"/>
        </w:rPr>
        <w:t xml:space="preserve">, предусмотренных </w:t>
      </w:r>
      <w:r w:rsidRPr="00564041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564041">
        <w:rPr>
          <w:sz w:val="28"/>
          <w:szCs w:val="28"/>
        </w:rPr>
        <w:t>2.9.1</w:t>
      </w:r>
      <w:r>
        <w:rPr>
          <w:sz w:val="28"/>
          <w:szCs w:val="28"/>
        </w:rPr>
        <w:t xml:space="preserve"> подраздела 2.9 раздела 2 настоящего Административного регламента или пунктом</w:t>
      </w:r>
      <w:r w:rsidRPr="00564041">
        <w:rPr>
          <w:sz w:val="28"/>
          <w:szCs w:val="28"/>
        </w:rPr>
        <w:t xml:space="preserve"> 2.9.2</w:t>
      </w:r>
      <w:proofErr w:type="gramEnd"/>
      <w:r w:rsidRPr="00564041">
        <w:rPr>
          <w:sz w:val="28"/>
          <w:szCs w:val="28"/>
        </w:rPr>
        <w:t xml:space="preserve"> подраздела 2.9 раздела 2 настоящего Административного регламента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готовит проект письма об отказе во внесении изменений в разрешение на строительство с указанием причин отказа;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- визирует экземпляр разрешения на строительство,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, у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>, курирующего деятельность отдела.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3.3.3. Разрешение на строительство (экземпляр</w:t>
      </w:r>
      <w:r>
        <w:rPr>
          <w:rFonts w:ascii="Times New Roman" w:hAnsi="Times New Roman" w:cs="Times New Roman"/>
          <w:sz w:val="28"/>
          <w:szCs w:val="28"/>
        </w:rPr>
        <w:t xml:space="preserve">, прилагаемый к уведомлению (заявлению), и экземпляр, находящийся на хранении в </w:t>
      </w:r>
      <w:r w:rsidRPr="00963703"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 xml:space="preserve">) с отметкой о внесении изменений либо проект письма об отказе во внесении изменений в разрешение на строительство с </w:t>
      </w:r>
      <w:r>
        <w:rPr>
          <w:rFonts w:ascii="Times New Roman" w:hAnsi="Times New Roman" w:cs="Times New Roman"/>
          <w:sz w:val="28"/>
          <w:szCs w:val="28"/>
        </w:rPr>
        <w:t>указанием причин отказа с визой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, курирующего деятельность отдела, представляются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подписания не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чем за два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дня до истечения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4041">
        <w:rPr>
          <w:rFonts w:ascii="Times New Roman" w:hAnsi="Times New Roman" w:cs="Times New Roman"/>
          <w:sz w:val="28"/>
          <w:szCs w:val="28"/>
        </w:rPr>
        <w:t xml:space="preserve"> установленного для исполнения настоящей административной процедуры.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3.3.4.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определяет правомерность принятия решения о внесении изменений в разрешение на строительство либо </w:t>
      </w:r>
      <w:proofErr w:type="gramStart"/>
      <w:r w:rsidRPr="00564041"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в разрешение на строительство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04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3.3.5. В случае если проект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 </w:t>
      </w:r>
      <w:r w:rsidRPr="00564041">
        <w:rPr>
          <w:rFonts w:ascii="Times New Roman" w:hAnsi="Times New Roman" w:cs="Times New Roman"/>
          <w:sz w:val="28"/>
          <w:szCs w:val="28"/>
        </w:rPr>
        <w:t xml:space="preserve">(об отказе во внесении изменений в разрешение на строительство) не соответствует требованиям федерального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возвращает его специалисту отдела, ответственному за выдачу разрешений на строительство, с указанием причины возврата. После приведения указанного проекта решения в соответствие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041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 за выдачу разрешений на строительство, повторно направляет его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3.3.6. В случае соответствия проекта решения о внесении изменений в разрешение на строительство  (об отказе во внесении изменений в разрешение на строительство) федеральному законодательству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подписывает соответствующее решение и заверяет его печатью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3.3.7. Максимальный срок выполнения административной процедуры, указанной в настоящем подразделе, не должен превышать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56404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lastRenderedPageBreak/>
        <w:t>3.3.8. Обязанности специалиста отдела, ответственного за выдачу разрешений на строительство, должны быть закреплены в его должностно</w:t>
      </w:r>
      <w:r>
        <w:rPr>
          <w:rFonts w:ascii="Times New Roman" w:hAnsi="Times New Roman" w:cs="Times New Roman"/>
          <w:sz w:val="28"/>
          <w:szCs w:val="28"/>
        </w:rPr>
        <w:t>м регламенте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 xml:space="preserve">3.3.9. Результатом административной процедуры, указанной в настоящем подразделе, является подписание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64041">
        <w:rPr>
          <w:rFonts w:ascii="Times New Roman" w:hAnsi="Times New Roman" w:cs="Times New Roman"/>
          <w:sz w:val="28"/>
          <w:szCs w:val="28"/>
        </w:rPr>
        <w:t xml:space="preserve"> разрешения на строительство с отметкой о внесении изменений в обоих экземплярах или проекта письма об отказе во внесении изменений в разрешение на строительство. </w:t>
      </w:r>
    </w:p>
    <w:p w:rsidR="00672311" w:rsidRPr="00564041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311" w:rsidRPr="00963703" w:rsidRDefault="00672311" w:rsidP="00672311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703">
        <w:rPr>
          <w:rFonts w:ascii="Times New Roman" w:hAnsi="Times New Roman" w:cs="Times New Roman"/>
          <w:b/>
          <w:bCs/>
        </w:rPr>
        <w:t xml:space="preserve">3.4. Выдача заявителю разрешения на строительство с отметкой о внесении изменений либо письма </w:t>
      </w:r>
      <w:proofErr w:type="gramStart"/>
      <w:r w:rsidRPr="00963703">
        <w:rPr>
          <w:rFonts w:ascii="Times New Roman" w:hAnsi="Times New Roman" w:cs="Times New Roman"/>
          <w:b/>
          <w:bCs/>
        </w:rPr>
        <w:t>об отказе во внесении изменений в разрешение на строительство с указанием</w:t>
      </w:r>
      <w:proofErr w:type="gramEnd"/>
      <w:r w:rsidRPr="00963703">
        <w:rPr>
          <w:rFonts w:ascii="Times New Roman" w:hAnsi="Times New Roman" w:cs="Times New Roman"/>
          <w:b/>
          <w:bCs/>
        </w:rPr>
        <w:t xml:space="preserve"> причин отказа</w:t>
      </w:r>
    </w:p>
    <w:p w:rsidR="00672311" w:rsidRPr="00963703" w:rsidRDefault="00672311" w:rsidP="00672311">
      <w:pPr>
        <w:pStyle w:val="a8"/>
        <w:rPr>
          <w:rFonts w:ascii="Times New Roman" w:hAnsi="Times New Roman" w:cs="Times New Roman"/>
        </w:rPr>
      </w:pP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3.4.1. </w:t>
      </w:r>
      <w:proofErr w:type="gramStart"/>
      <w:r w:rsidRPr="00963703">
        <w:rPr>
          <w:sz w:val="28"/>
          <w:szCs w:val="28"/>
        </w:rPr>
        <w:t xml:space="preserve">Основанием для начала административной процедуры по </w:t>
      </w:r>
      <w:r w:rsidRPr="00963703">
        <w:rPr>
          <w:bCs/>
          <w:sz w:val="28"/>
          <w:szCs w:val="28"/>
        </w:rPr>
        <w:t>выдаче заявителю разрешения на строительство с отметкой о внесении изменений либо письма об отказе во внесении изменений в разрешение на строительство с указанием причин отказа</w:t>
      </w:r>
      <w:r w:rsidRPr="00963703">
        <w:rPr>
          <w:sz w:val="28"/>
          <w:szCs w:val="28"/>
        </w:rPr>
        <w:t xml:space="preserve"> является поступление в отдел подписанных </w:t>
      </w:r>
      <w:r>
        <w:rPr>
          <w:sz w:val="28"/>
          <w:szCs w:val="28"/>
        </w:rPr>
        <w:t>Главой муниципального образования</w:t>
      </w:r>
      <w:r w:rsidRPr="00963703">
        <w:rPr>
          <w:sz w:val="28"/>
          <w:szCs w:val="28"/>
        </w:rPr>
        <w:t xml:space="preserve"> разрешения на строительство с отметкой о внесении изменений (экземпляра, прилагаемого к уведомлению (заявлению), и экземпляра </w:t>
      </w:r>
      <w:r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) или письма об отказе во</w:t>
      </w:r>
      <w:proofErr w:type="gramEnd"/>
      <w:r w:rsidRPr="00963703">
        <w:rPr>
          <w:sz w:val="28"/>
          <w:szCs w:val="28"/>
        </w:rPr>
        <w:t xml:space="preserve"> </w:t>
      </w:r>
      <w:proofErr w:type="gramStart"/>
      <w:r w:rsidRPr="00963703">
        <w:rPr>
          <w:sz w:val="28"/>
          <w:szCs w:val="28"/>
        </w:rPr>
        <w:t>внесении</w:t>
      </w:r>
      <w:proofErr w:type="gramEnd"/>
      <w:r w:rsidRPr="00963703">
        <w:rPr>
          <w:sz w:val="28"/>
          <w:szCs w:val="28"/>
        </w:rPr>
        <w:t xml:space="preserve"> изменений в разрешение на строительство с указанием причин отказа.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Специалист отдела</w:t>
      </w:r>
      <w:r w:rsidRPr="00963703">
        <w:rPr>
          <w:sz w:val="28"/>
          <w:szCs w:val="28"/>
        </w:rPr>
        <w:t>, ответственный за выдачу разрешений на строительство: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>1) регистрирует разрешение на строительство с отметкой о внесении изменений или письмо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(заявлении) указан контактный телефон. 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2) выдает заявителю его экземпляр разрешения на строительство с отметкой о внесении изменений или передает письмо об отказе во внесении изменений в разрешение на строительство с указанием причин отказа с приложением документов, представленных заявителем для предоставления </w:t>
      </w:r>
      <w:r>
        <w:rPr>
          <w:sz w:val="28"/>
          <w:szCs w:val="28"/>
        </w:rPr>
        <w:t>муниципальной</w:t>
      </w:r>
      <w:r w:rsidRPr="00963703">
        <w:rPr>
          <w:sz w:val="28"/>
          <w:szCs w:val="28"/>
        </w:rPr>
        <w:t xml:space="preserve"> услуги, либо обеспечивает отправку указанного письма и документов почтой. Факт выдачи разрешения на строительство с отметкой о внесении изменений  заявителю подтверждается подписью заявителя на экземпляре разрешения на строительство, хранящемся в </w:t>
      </w:r>
      <w:r>
        <w:rPr>
          <w:sz w:val="28"/>
          <w:szCs w:val="28"/>
        </w:rPr>
        <w:t>Администрации</w:t>
      </w:r>
      <w:r w:rsidRPr="00963703">
        <w:rPr>
          <w:sz w:val="28"/>
          <w:szCs w:val="28"/>
        </w:rPr>
        <w:t>, либо квитанцией о почтовом отправлении, прилагаемой к указанному экземпляру;</w:t>
      </w:r>
    </w:p>
    <w:p w:rsidR="00672311" w:rsidRPr="00963703" w:rsidRDefault="00672311" w:rsidP="006723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3) помещает в дело уведомление (заявление) и второй экземпляр разрешения на строительство с отметкой о внесении изменений либо копию письма об отказе во внесении изменений в разрешение на строительство с указанием причин отказа. 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В случае отправки экземпляра разрешения на строительство заявителя с отметкой о внесении изменений или письма об отказе во внесении изменений в разрешение на строительство с указанием причин отказа почтой, максимальный </w:t>
      </w:r>
      <w:r w:rsidRPr="00963703">
        <w:rPr>
          <w:rFonts w:ascii="Times New Roman" w:hAnsi="Times New Roman" w:cs="Times New Roman"/>
          <w:sz w:val="28"/>
          <w:szCs w:val="28"/>
        </w:rPr>
        <w:lastRenderedPageBreak/>
        <w:t xml:space="preserve">срок выполнения административных действий, указанных в </w:t>
      </w:r>
      <w:hyperlink w:anchor="P404" w:history="1">
        <w:r w:rsidRPr="00963703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963703">
        <w:rPr>
          <w:rFonts w:ascii="Times New Roman" w:hAnsi="Times New Roman" w:cs="Times New Roman"/>
          <w:sz w:val="28"/>
          <w:szCs w:val="28"/>
        </w:rPr>
        <w:t xml:space="preserve"> - 3 настоящего пункта, составляет не более 1 рабочего дня с момента поступления документов в отдел.</w:t>
      </w:r>
      <w:proofErr w:type="gramEnd"/>
    </w:p>
    <w:p w:rsidR="00672311" w:rsidRPr="00963703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>3.4.3. Результатом административной процедуры, указанной в настоящем подразделе, является выдача заявителю разрешения на строительство с отметкой о внесении изменений или письма об отказе во внесении изменений в разрешение на строительство с указанием причин отказа.</w:t>
      </w:r>
    </w:p>
    <w:p w:rsidR="00672311" w:rsidRPr="00963703" w:rsidRDefault="00672311" w:rsidP="00672311">
      <w:pPr>
        <w:pStyle w:val="a8"/>
        <w:rPr>
          <w:rFonts w:ascii="Times New Roman" w:hAnsi="Times New Roman" w:cs="Times New Roman"/>
        </w:rPr>
      </w:pPr>
    </w:p>
    <w:p w:rsidR="00672311" w:rsidRPr="00963703" w:rsidRDefault="00672311" w:rsidP="0067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63703">
        <w:rPr>
          <w:b/>
          <w:bCs/>
          <w:sz w:val="28"/>
          <w:szCs w:val="28"/>
        </w:rPr>
        <w:t>3.5. Уведомление о внесении изменений в разрешение на строительство</w:t>
      </w:r>
    </w:p>
    <w:p w:rsidR="00672311" w:rsidRPr="00963703" w:rsidRDefault="00672311" w:rsidP="00672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>3.5.1. В течение 5 рабочих дней со дня принятия решения о внесении изменений в разрешение на строительство специалист отдела, ответственный за выдачу разрешений на строительство, уведомляет о таких изменениях посредством направления копии разрешения на строительство с отметкой о внесении изменений: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орган исполнительной власти Смоленской области,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703">
        <w:rPr>
          <w:rFonts w:ascii="Times New Roman" w:hAnsi="Times New Roman" w:cs="Times New Roman"/>
          <w:sz w:val="28"/>
          <w:szCs w:val="28"/>
        </w:rPr>
        <w:t xml:space="preserve">-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участка, в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на строительство которого внесено изменение;</w:t>
      </w:r>
    </w:p>
    <w:p w:rsidR="00672311" w:rsidRPr="00963703" w:rsidRDefault="00672311" w:rsidP="006723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3703">
        <w:rPr>
          <w:rFonts w:ascii="Times New Roman" w:hAnsi="Times New Roman" w:cs="Times New Roman"/>
          <w:sz w:val="28"/>
          <w:szCs w:val="28"/>
        </w:rPr>
        <w:t>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96370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963703">
        <w:rPr>
          <w:rFonts w:ascii="Times New Roman" w:hAnsi="Times New Roman" w:cs="Times New Roman"/>
          <w:sz w:val="28"/>
          <w:szCs w:val="28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</w:t>
      </w:r>
      <w:proofErr w:type="gramEnd"/>
      <w:r w:rsidRPr="00963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3703">
        <w:rPr>
          <w:rFonts w:ascii="Times New Roman" w:hAnsi="Times New Roman" w:cs="Times New Roman"/>
          <w:sz w:val="28"/>
          <w:szCs w:val="28"/>
        </w:rPr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объекта капитального строительства на основании разрешения, выданного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963703">
        <w:rPr>
          <w:rFonts w:ascii="Times New Roman" w:hAnsi="Times New Roman" w:cs="Times New Roman"/>
          <w:sz w:val="28"/>
          <w:szCs w:val="28"/>
        </w:rPr>
        <w:t xml:space="preserve"> (далее – застройщик), в случае обращения заявителей, указанных в подпунктах 1 - 3 пункта 1.2.1 подраздела 1.2 раздела 1 настоящего Административного регламента.</w:t>
      </w:r>
      <w:proofErr w:type="gramEnd"/>
    </w:p>
    <w:p w:rsidR="00672311" w:rsidRPr="00FA6295" w:rsidRDefault="00672311" w:rsidP="006723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3703">
        <w:rPr>
          <w:sz w:val="28"/>
          <w:szCs w:val="28"/>
        </w:rPr>
        <w:t xml:space="preserve">3.5.2. </w:t>
      </w:r>
      <w:proofErr w:type="gramStart"/>
      <w:r w:rsidRPr="00963703">
        <w:rPr>
          <w:sz w:val="28"/>
          <w:szCs w:val="28"/>
        </w:rPr>
        <w:t>В целях ведения информационной системы обеспечения градостроительной деятельност</w:t>
      </w:r>
      <w:r>
        <w:rPr>
          <w:sz w:val="28"/>
          <w:szCs w:val="28"/>
        </w:rPr>
        <w:t xml:space="preserve">и специалист отдела </w:t>
      </w:r>
      <w:r w:rsidRPr="00963703">
        <w:rPr>
          <w:sz w:val="28"/>
          <w:szCs w:val="28"/>
        </w:rPr>
        <w:t xml:space="preserve"> в </w:t>
      </w:r>
      <w:r w:rsidRPr="00963703">
        <w:rPr>
          <w:rFonts w:eastAsiaTheme="minorHAnsi"/>
          <w:sz w:val="28"/>
          <w:szCs w:val="28"/>
          <w:lang w:eastAsia="en-US"/>
        </w:rPr>
        <w:t xml:space="preserve">течение 7 дней со дня выдачи разрешения на строительство с отметкой о внесении изменений направляет копию указанного разрешения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3703">
        <w:rPr>
          <w:rFonts w:eastAsiaTheme="minorHAnsi"/>
          <w:sz w:val="28"/>
          <w:szCs w:val="28"/>
          <w:lang w:eastAsia="en-US"/>
        </w:rPr>
        <w:t xml:space="preserve"> </w:t>
      </w:r>
      <w:r w:rsidRPr="00FA6295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деятельности, для размещения в информационной системе обеспечения градостроительной деятельности (с учетом положений областного закона «О перераспределении полномочий в сфере градостроительной деятельности</w:t>
      </w:r>
      <w:proofErr w:type="gramEnd"/>
      <w:r w:rsidRPr="00FA6295">
        <w:rPr>
          <w:sz w:val="28"/>
          <w:szCs w:val="28"/>
        </w:rPr>
        <w:t xml:space="preserve"> между органами местного </w:t>
      </w:r>
      <w:r w:rsidRPr="00FA6295">
        <w:rPr>
          <w:sz w:val="28"/>
          <w:szCs w:val="28"/>
        </w:rPr>
        <w:lastRenderedPageBreak/>
        <w:t>самоуправления муниципальных образований Смоленской области и органами государственной власти Смоленской области» представляется до 01.01.2022).</w:t>
      </w:r>
    </w:p>
    <w:p w:rsidR="00672311" w:rsidRPr="002A761B" w:rsidRDefault="00672311" w:rsidP="00672311">
      <w:pPr>
        <w:pStyle w:val="a8"/>
        <w:ind w:firstLine="709"/>
        <w:rPr>
          <w:rFonts w:ascii="Times New Roman" w:hAnsi="Times New Roman" w:cs="Times New Roman"/>
        </w:rPr>
      </w:pPr>
      <w:r w:rsidRPr="00963703">
        <w:rPr>
          <w:rFonts w:ascii="Times New Roman" w:hAnsi="Times New Roman" w:cs="Times New Roman"/>
        </w:rPr>
        <w:t xml:space="preserve">3.5.3. </w:t>
      </w:r>
      <w:proofErr w:type="gramStart"/>
      <w:r w:rsidRPr="00963703">
        <w:rPr>
          <w:rFonts w:ascii="Times New Roman" w:hAnsi="Times New Roman" w:cs="Times New Roman"/>
        </w:rPr>
        <w:t xml:space="preserve">Результатом административной процедуры, указанной в настоящем подразделе, является направление копий разрешения на строительство с отметкой о внесении изменений в орган исполнительной власти Смоленской области, осуществляющий государственный строительный надзор при строительстве, реконструкции объектов капитального строительства,  территориальный отдел Управления Федеральной службы государственной регистрации, кадастра и картографии по Смоленской области по месту нахождения земельного участка застройщика и </w:t>
      </w:r>
      <w:r w:rsidRPr="002A761B">
        <w:rPr>
          <w:rFonts w:ascii="Times New Roman" w:hAnsi="Times New Roman" w:cs="Times New Roman"/>
        </w:rPr>
        <w:t>орган исполнительной власти Смоленской области, уполномоченный</w:t>
      </w:r>
      <w:proofErr w:type="gramEnd"/>
      <w:r w:rsidRPr="002A761B">
        <w:rPr>
          <w:rFonts w:ascii="Times New Roman" w:hAnsi="Times New Roman" w:cs="Times New Roman"/>
        </w:rPr>
        <w:t xml:space="preserve"> в сфере градостроительной деятельности, для размещения в информационной системе обеспечения градостроительной деятельности.</w:t>
      </w:r>
    </w:p>
    <w:p w:rsidR="00672311" w:rsidRPr="00FA6295" w:rsidRDefault="00672311" w:rsidP="006723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E5" w:rsidRPr="00FA6295" w:rsidRDefault="00C364E5" w:rsidP="00C36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295">
        <w:rPr>
          <w:rFonts w:ascii="Times New Roman" w:hAnsi="Times New Roman" w:cs="Times New Roman"/>
          <w:b/>
          <w:sz w:val="28"/>
          <w:szCs w:val="28"/>
        </w:rPr>
        <w:t>3.</w:t>
      </w:r>
      <w:r w:rsidR="00812E2F">
        <w:rPr>
          <w:rFonts w:ascii="Times New Roman" w:hAnsi="Times New Roman" w:cs="Times New Roman"/>
          <w:b/>
          <w:sz w:val="28"/>
          <w:szCs w:val="28"/>
        </w:rPr>
        <w:t>6</w:t>
      </w:r>
      <w:r w:rsidRPr="00FA6295">
        <w:rPr>
          <w:rFonts w:ascii="Times New Roman" w:hAnsi="Times New Roman" w:cs="Times New Roman"/>
          <w:b/>
          <w:sz w:val="28"/>
          <w:szCs w:val="28"/>
        </w:rPr>
        <w:t>. Порядок осуществления административной процедуры в электронной форме, в том числе с использованием федеральной муниципальной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C364E5" w:rsidRPr="00FA6295" w:rsidRDefault="00C364E5" w:rsidP="00C364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</w:t>
      </w:r>
      <w:proofErr w:type="gramEnd"/>
      <w:r w:rsidRPr="00FA6295">
        <w:rPr>
          <w:rFonts w:ascii="Times New Roman" w:hAnsi="Times New Roman" w:cs="Times New Roman"/>
          <w:sz w:val="28"/>
          <w:szCs w:val="28"/>
        </w:rPr>
        <w:t xml:space="preserve"> портал государственных и муниципальных услуг (функций)».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.2. </w:t>
      </w:r>
      <w:hyperlink r:id="rId10" w:history="1">
        <w:r w:rsidRPr="00FA62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а также </w:t>
      </w:r>
      <w:hyperlink r:id="rId11" w:history="1">
        <w:r w:rsidRPr="00FA6295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</w:t>
      </w:r>
      <w:hyperlink w:anchor="P75" w:history="1">
        <w:r w:rsidRPr="00FA6295">
          <w:rPr>
            <w:rFonts w:ascii="Times New Roman" w:hAnsi="Times New Roman" w:cs="Times New Roman"/>
            <w:sz w:val="28"/>
            <w:szCs w:val="28"/>
          </w:rPr>
          <w:t>подразделе 1.3 раздела 1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Pr="00FA6295">
        <w:rPr>
          <w:rFonts w:ascii="Times New Roman" w:hAnsi="Times New Roman" w:cs="Times New Roman"/>
          <w:sz w:val="28"/>
          <w:szCs w:val="28"/>
        </w:rPr>
        <w:t xml:space="preserve"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2" w:history="1">
        <w:r w:rsidRPr="00FA629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A6295">
        <w:rPr>
          <w:rFonts w:ascii="Times New Roman" w:hAnsi="Times New Roman" w:cs="Times New Roman"/>
          <w:sz w:val="28"/>
          <w:szCs w:val="28"/>
        </w:rPr>
        <w:t xml:space="preserve"> формирования и ведения региональных государственных информационных систем «Реестр </w:t>
      </w:r>
      <w:r w:rsidRPr="00FA629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  <w:proofErr w:type="gramEnd"/>
    </w:p>
    <w:p w:rsidR="00C364E5" w:rsidRPr="00FA6295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295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A6295">
        <w:rPr>
          <w:rFonts w:ascii="Times New Roman" w:hAnsi="Times New Roman" w:cs="Times New Roman"/>
          <w:sz w:val="28"/>
          <w:szCs w:val="28"/>
        </w:rPr>
        <w:t>.5. Руководители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364E5" w:rsidRDefault="00C364E5" w:rsidP="00C364E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исполнением настоящего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Административного регламента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соблюдением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ответственными лицами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tabs>
          <w:tab w:val="left" w:pos="72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4.1.1. Заместитель Главы 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осуществляет текущий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364E5" w:rsidRPr="00AB5F81" w:rsidRDefault="00C364E5" w:rsidP="00C364E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AB5F81">
        <w:rPr>
          <w:sz w:val="28"/>
          <w:szCs w:val="28"/>
        </w:rPr>
        <w:t xml:space="preserve">         4.1.2.Текущий контроль осуществляется путём проведения заместителем Главы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B5F81">
        <w:rPr>
          <w:b/>
          <w:bCs/>
          <w:sz w:val="28"/>
          <w:szCs w:val="28"/>
        </w:rPr>
        <w:t>контроля за</w:t>
      </w:r>
      <w:proofErr w:type="gramEnd"/>
      <w:r w:rsidRPr="00AB5F81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C364E5" w:rsidRPr="00AB5F81" w:rsidRDefault="00C364E5" w:rsidP="00C364E5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муниципальной услуги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4.2.1. Проверки могут быть плановыми (осуществляться на основании   годовых планов работы Администрации) и внеплановыми.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4.2.3. Плановый </w:t>
      </w:r>
      <w:proofErr w:type="gramStart"/>
      <w:r w:rsidRPr="00AB5F81">
        <w:rPr>
          <w:sz w:val="28"/>
          <w:szCs w:val="28"/>
        </w:rPr>
        <w:t>контроль за</w:t>
      </w:r>
      <w:proofErr w:type="gramEnd"/>
      <w:r w:rsidRPr="00AB5F81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AB5F81">
        <w:rPr>
          <w:sz w:val="28"/>
          <w:szCs w:val="28"/>
        </w:rPr>
        <w:t>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материалы проверок, в 10-ти </w:t>
      </w:r>
      <w:proofErr w:type="spellStart"/>
      <w:r w:rsidRPr="00AB5F81">
        <w:rPr>
          <w:sz w:val="28"/>
          <w:szCs w:val="28"/>
        </w:rPr>
        <w:t>дневный</w:t>
      </w:r>
      <w:proofErr w:type="spellEnd"/>
      <w:r w:rsidRPr="00AB5F81">
        <w:rPr>
          <w:sz w:val="28"/>
          <w:szCs w:val="28"/>
        </w:rPr>
        <w:t xml:space="preserve"> срок, </w:t>
      </w:r>
      <w:r w:rsidRPr="00AB5F81">
        <w:rPr>
          <w:sz w:val="28"/>
          <w:szCs w:val="28"/>
        </w:rPr>
        <w:lastRenderedPageBreak/>
        <w:t xml:space="preserve">направляются в органы прокуратуры </w:t>
      </w:r>
      <w:proofErr w:type="gramStart"/>
      <w:r w:rsidRPr="00AB5F81">
        <w:rPr>
          <w:sz w:val="28"/>
          <w:szCs w:val="28"/>
        </w:rPr>
        <w:t>для</w:t>
      </w:r>
      <w:proofErr w:type="gramEnd"/>
      <w:r w:rsidRPr="00AB5F81">
        <w:rPr>
          <w:sz w:val="28"/>
          <w:szCs w:val="28"/>
        </w:rPr>
        <w:t xml:space="preserve"> </w:t>
      </w:r>
      <w:proofErr w:type="gramStart"/>
      <w:r w:rsidRPr="00AB5F81">
        <w:rPr>
          <w:sz w:val="28"/>
          <w:szCs w:val="28"/>
        </w:rPr>
        <w:t>привлечение</w:t>
      </w:r>
      <w:proofErr w:type="gramEnd"/>
      <w:r w:rsidRPr="00AB5F81">
        <w:rPr>
          <w:sz w:val="28"/>
          <w:szCs w:val="28"/>
        </w:rPr>
        <w:t xml:space="preserve"> виновных лиц к ответственности в соответствии с федеральным и областным законодательством.</w:t>
      </w:r>
    </w:p>
    <w:p w:rsidR="00C364E5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5F81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364E5" w:rsidRPr="00AB5F81" w:rsidRDefault="00C364E5" w:rsidP="00C364E5">
      <w:pPr>
        <w:autoSpaceDN w:val="0"/>
        <w:adjustRightInd w:val="0"/>
        <w:jc w:val="center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AB5F81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364E5" w:rsidRDefault="00C364E5" w:rsidP="00C364E5">
      <w:pPr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64E5" w:rsidRPr="00AB5F81" w:rsidRDefault="00C364E5" w:rsidP="00C364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</w:t>
      </w:r>
    </w:p>
    <w:p w:rsidR="00C364E5" w:rsidRPr="00AB5F81" w:rsidRDefault="00C364E5" w:rsidP="00C364E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F81">
        <w:rPr>
          <w:rFonts w:ascii="Times New Roman" w:hAnsi="Times New Roman" w:cs="Times New Roman"/>
          <w:b/>
          <w:sz w:val="28"/>
          <w:szCs w:val="28"/>
        </w:rPr>
        <w:t xml:space="preserve">и формам </w:t>
      </w:r>
      <w:proofErr w:type="gramStart"/>
      <w:r w:rsidRPr="00AB5F8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B5F81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64E5" w:rsidRPr="00AB5F81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4E5" w:rsidRPr="00AB5F81" w:rsidRDefault="00C364E5" w:rsidP="00C364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F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C364E5" w:rsidRPr="00AB5F81" w:rsidRDefault="00C364E5" w:rsidP="00C36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4E5" w:rsidRPr="00AB5F81" w:rsidRDefault="00C364E5" w:rsidP="00C364E5">
      <w:pPr>
        <w:pStyle w:val="Style6"/>
        <w:widowControl/>
        <w:spacing w:before="82" w:line="317" w:lineRule="exact"/>
        <w:ind w:left="413"/>
        <w:rPr>
          <w:rStyle w:val="FontStyle35"/>
          <w:sz w:val="28"/>
          <w:szCs w:val="28"/>
        </w:rPr>
      </w:pPr>
      <w:r w:rsidRPr="00AB5F81">
        <w:rPr>
          <w:rStyle w:val="FontStyle35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364E5" w:rsidRPr="00AB5F81" w:rsidRDefault="00C364E5" w:rsidP="00C364E5">
      <w:pPr>
        <w:pStyle w:val="Style27"/>
        <w:widowControl/>
        <w:spacing w:line="240" w:lineRule="exact"/>
        <w:ind w:firstLine="701"/>
        <w:rPr>
          <w:sz w:val="28"/>
          <w:szCs w:val="28"/>
        </w:rPr>
      </w:pP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C364E5" w:rsidRPr="00AB5F81" w:rsidRDefault="00C364E5" w:rsidP="00C364E5">
      <w:pPr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1) </w:t>
      </w:r>
      <w:r w:rsidRPr="00AB5F81">
        <w:rPr>
          <w:rStyle w:val="FontStyle39"/>
          <w:sz w:val="28"/>
          <w:szCs w:val="28"/>
        </w:rPr>
        <w:t xml:space="preserve">на Интернет-сайте </w:t>
      </w:r>
      <w:r>
        <w:rPr>
          <w:rStyle w:val="FontStyle39"/>
          <w:sz w:val="28"/>
          <w:szCs w:val="28"/>
        </w:rPr>
        <w:t xml:space="preserve">Администрации </w:t>
      </w:r>
      <w:r w:rsidRPr="00AB5F8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«Темкинский район»</w:t>
      </w:r>
      <w:r w:rsidRPr="00AB5F81">
        <w:rPr>
          <w:sz w:val="28"/>
          <w:szCs w:val="28"/>
        </w:rPr>
        <w:t xml:space="preserve"> Смоленской области</w:t>
      </w:r>
      <w:r w:rsidRPr="00AB5F81">
        <w:rPr>
          <w:rStyle w:val="FontStyle39"/>
          <w:sz w:val="28"/>
          <w:szCs w:val="28"/>
        </w:rPr>
        <w:t xml:space="preserve">: </w:t>
      </w:r>
      <w:proofErr w:type="spellStart"/>
      <w:r w:rsidRPr="0029605D">
        <w:rPr>
          <w:sz w:val="28"/>
          <w:szCs w:val="28"/>
          <w:lang w:val="en-US"/>
        </w:rPr>
        <w:t>temkino</w:t>
      </w:r>
      <w:proofErr w:type="spellEnd"/>
      <w:r w:rsidRPr="0029605D">
        <w:rPr>
          <w:sz w:val="28"/>
          <w:szCs w:val="28"/>
        </w:rPr>
        <w:t>.</w:t>
      </w:r>
      <w:r w:rsidRPr="0029605D">
        <w:rPr>
          <w:sz w:val="28"/>
          <w:szCs w:val="28"/>
          <w:lang w:val="en-US"/>
        </w:rPr>
        <w:t>admin</w:t>
      </w:r>
      <w:r w:rsidRPr="0029605D">
        <w:rPr>
          <w:sz w:val="28"/>
          <w:szCs w:val="28"/>
        </w:rPr>
        <w:t>-</w:t>
      </w:r>
      <w:proofErr w:type="spellStart"/>
      <w:r w:rsidRPr="0029605D">
        <w:rPr>
          <w:sz w:val="28"/>
          <w:szCs w:val="28"/>
          <w:lang w:val="en-US"/>
        </w:rPr>
        <w:t>smolensk</w:t>
      </w:r>
      <w:proofErr w:type="spellEnd"/>
      <w:r w:rsidRPr="0029605D">
        <w:rPr>
          <w:sz w:val="28"/>
          <w:szCs w:val="28"/>
        </w:rPr>
        <w:t>.</w:t>
      </w:r>
      <w:proofErr w:type="spellStart"/>
      <w:r w:rsidRPr="0029605D">
        <w:rPr>
          <w:sz w:val="28"/>
          <w:szCs w:val="28"/>
          <w:lang w:val="en-US"/>
        </w:rPr>
        <w:t>ru</w:t>
      </w:r>
      <w:proofErr w:type="spellEnd"/>
      <w:r w:rsidRPr="0029605D">
        <w:rPr>
          <w:sz w:val="28"/>
          <w:szCs w:val="28"/>
        </w:rPr>
        <w:t xml:space="preserve"> </w:t>
      </w:r>
      <w:r w:rsidRPr="00AB5F81">
        <w:rPr>
          <w:rStyle w:val="FontStyle39"/>
          <w:sz w:val="28"/>
          <w:szCs w:val="28"/>
        </w:rPr>
        <w:t>в информационно - телекоммуникационной сети «Интернет»</w:t>
      </w:r>
      <w:r w:rsidRPr="00AB5F81">
        <w:rPr>
          <w:color w:val="000000"/>
          <w:sz w:val="28"/>
          <w:szCs w:val="28"/>
        </w:rPr>
        <w:t>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5.3. Заявитель может обратиться с </w:t>
      </w:r>
      <w:proofErr w:type="gramStart"/>
      <w:r w:rsidRPr="00AB5F81">
        <w:rPr>
          <w:color w:val="000000"/>
          <w:sz w:val="28"/>
          <w:szCs w:val="28"/>
        </w:rPr>
        <w:t>жалобой</w:t>
      </w:r>
      <w:proofErr w:type="gramEnd"/>
      <w:r w:rsidRPr="00AB5F81">
        <w:rPr>
          <w:color w:val="000000"/>
          <w:sz w:val="28"/>
          <w:szCs w:val="28"/>
        </w:rPr>
        <w:t xml:space="preserve"> в том числе в следующих случаях: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0"/>
          <w:szCs w:val="20"/>
        </w:rPr>
      </w:pPr>
      <w:r w:rsidRPr="00AB5F81">
        <w:rPr>
          <w:color w:val="000000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proofErr w:type="gramStart"/>
      <w:r w:rsidRPr="00AB5F81">
        <w:rPr>
          <w:color w:val="000000"/>
          <w:sz w:val="28"/>
          <w:szCs w:val="28"/>
        </w:rPr>
        <w:t>,</w:t>
      </w:r>
      <w:r w:rsidRPr="00AB5F81">
        <w:rPr>
          <w:sz w:val="28"/>
          <w:szCs w:val="28"/>
        </w:rPr>
        <w:t>(</w:t>
      </w:r>
      <w:proofErr w:type="gramEnd"/>
      <w:r w:rsidRPr="00AB5F81">
        <w:rPr>
          <w:sz w:val="28"/>
          <w:szCs w:val="28"/>
        </w:rPr>
        <w:t>далее – органы, предоставляющие муниципальную услугу)</w:t>
      </w:r>
      <w:r w:rsidRPr="00AB5F81">
        <w:rPr>
          <w:color w:val="000000"/>
          <w:sz w:val="28"/>
          <w:szCs w:val="28"/>
        </w:rPr>
        <w:t>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5.6. Жалоба должна содержать: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364E5" w:rsidRPr="00AB5F81" w:rsidRDefault="00C364E5" w:rsidP="00C364E5">
      <w:pPr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5.7. </w:t>
      </w:r>
      <w:proofErr w:type="gramStart"/>
      <w:r w:rsidRPr="00AB5F81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B5F81">
        <w:rPr>
          <w:color w:val="000000"/>
          <w:sz w:val="28"/>
          <w:szCs w:val="28"/>
        </w:rPr>
        <w:t xml:space="preserve"> исправлений – в течение 5 рабочих дней со дня ее регистрации. 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proofErr w:type="gramStart"/>
      <w:r w:rsidRPr="00AB5F81">
        <w:rPr>
          <w:color w:val="000000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формах.  </w:t>
      </w:r>
      <w:proofErr w:type="gramEnd"/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2) отказывает в удовлетворении жалобы.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outlineLvl w:val="1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 xml:space="preserve">5.8.1. В случае установления в ходе или по результатам </w:t>
      </w:r>
      <w:proofErr w:type="gramStart"/>
      <w:r w:rsidRPr="00AB5F81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5F81">
        <w:rPr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в соответствии с частью 1 статьи 11.2 Федерального закона от 27.07.2010 г. № 210-ФЗ «Об организации предоставления государственных и муниципальных услуг», незамедлительно направляет имеющиеся материалы в органы прокуратуры;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364E5" w:rsidRPr="002C126E" w:rsidRDefault="00C364E5" w:rsidP="00C36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26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5.11. </w:t>
      </w:r>
      <w:r w:rsidRPr="002C126E">
        <w:rPr>
          <w:rFonts w:ascii="Times New Roman" w:hAnsi="Times New Roman" w:cs="Times New Roman"/>
          <w:sz w:val="28"/>
          <w:szCs w:val="28"/>
        </w:rPr>
        <w:t>Ответ на жалобу заявителя не дается в случаях, если: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 xml:space="preserve">- в жалобе не </w:t>
      </w:r>
      <w:proofErr w:type="gramStart"/>
      <w:r w:rsidRPr="00716A82">
        <w:rPr>
          <w:sz w:val="28"/>
          <w:szCs w:val="28"/>
        </w:rPr>
        <w:t>указаны</w:t>
      </w:r>
      <w:proofErr w:type="gramEnd"/>
      <w:r w:rsidRPr="00716A82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364E5" w:rsidRPr="00716A82" w:rsidRDefault="00C364E5" w:rsidP="00C36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A82">
        <w:rPr>
          <w:sz w:val="28"/>
          <w:szCs w:val="28"/>
        </w:rPr>
        <w:t>Орган, предоставляющий государственную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C364E5" w:rsidRDefault="00C364E5" w:rsidP="00C364E5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16A82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государственную услугу</w:t>
      </w:r>
      <w:r w:rsidRPr="00716A82">
        <w:rPr>
          <w:sz w:val="20"/>
          <w:szCs w:val="20"/>
        </w:rPr>
        <w:t>.</w:t>
      </w:r>
    </w:p>
    <w:p w:rsidR="00C364E5" w:rsidRPr="00AB5F81" w:rsidRDefault="00C364E5" w:rsidP="00C364E5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AB5F81">
        <w:rPr>
          <w:color w:val="000000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C364E5" w:rsidRPr="00AB5F81" w:rsidRDefault="00C364E5" w:rsidP="00C364E5">
      <w:pPr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72311" w:rsidRPr="00AB5F81" w:rsidRDefault="00672311" w:rsidP="00672311">
      <w:pPr>
        <w:pStyle w:val="Style9"/>
        <w:widowControl/>
        <w:spacing w:line="317" w:lineRule="exact"/>
        <w:ind w:firstLine="696"/>
        <w:rPr>
          <w:b/>
        </w:rPr>
      </w:pPr>
      <w:r w:rsidRPr="00AB5F81">
        <w:rPr>
          <w:color w:val="000000"/>
          <w:sz w:val="28"/>
          <w:szCs w:val="28"/>
        </w:rPr>
        <w:br w:type="page"/>
      </w:r>
    </w:p>
    <w:p w:rsidR="00672311" w:rsidRPr="00AB5F81" w:rsidRDefault="00672311" w:rsidP="00672311">
      <w:pPr>
        <w:jc w:val="right"/>
        <w:rPr>
          <w:b/>
        </w:rPr>
      </w:pPr>
    </w:p>
    <w:tbl>
      <w:tblPr>
        <w:tblW w:w="10314" w:type="dxa"/>
        <w:tblLayout w:type="fixed"/>
        <w:tblLook w:val="0000"/>
      </w:tblPr>
      <w:tblGrid>
        <w:gridCol w:w="4928"/>
        <w:gridCol w:w="5386"/>
      </w:tblGrid>
      <w:tr w:rsidR="00672311" w:rsidRPr="00AB5F81" w:rsidTr="00812E2F">
        <w:trPr>
          <w:trHeight w:val="1418"/>
        </w:trPr>
        <w:tc>
          <w:tcPr>
            <w:tcW w:w="4928" w:type="dxa"/>
          </w:tcPr>
          <w:p w:rsidR="00672311" w:rsidRPr="00AB5F81" w:rsidRDefault="00672311" w:rsidP="00672311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672311" w:rsidRPr="00AB5F81" w:rsidRDefault="00672311" w:rsidP="00812E2F">
            <w:pPr>
              <w:snapToGrid w:val="0"/>
              <w:spacing w:line="200" w:lineRule="atLeast"/>
              <w:ind w:left="1876" w:right="-414"/>
              <w:rPr>
                <w:sz w:val="20"/>
                <w:szCs w:val="20"/>
              </w:rPr>
            </w:pPr>
            <w:r w:rsidRPr="00AB5F81">
              <w:rPr>
                <w:sz w:val="20"/>
                <w:szCs w:val="20"/>
              </w:rPr>
              <w:t>Приложение №</w:t>
            </w:r>
            <w:r w:rsidR="00812E2F">
              <w:rPr>
                <w:sz w:val="20"/>
                <w:szCs w:val="20"/>
              </w:rPr>
              <w:t>1</w:t>
            </w:r>
          </w:p>
          <w:p w:rsidR="00812E2F" w:rsidRDefault="00812E2F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kern w:val="1"/>
                <w:sz w:val="20"/>
                <w:szCs w:val="20"/>
              </w:rPr>
            </w:pPr>
          </w:p>
          <w:p w:rsidR="00672311" w:rsidRPr="00AB5F81" w:rsidRDefault="00672311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sz w:val="20"/>
                <w:szCs w:val="20"/>
              </w:rPr>
            </w:pPr>
            <w:r w:rsidRPr="00AB5F81">
              <w:rPr>
                <w:kern w:val="1"/>
                <w:sz w:val="20"/>
                <w:szCs w:val="20"/>
              </w:rPr>
              <w:t xml:space="preserve">к </w:t>
            </w:r>
            <w:r w:rsidRPr="00AB5F81">
              <w:rPr>
                <w:sz w:val="20"/>
                <w:szCs w:val="20"/>
              </w:rPr>
              <w:t xml:space="preserve">Административному регламенту предоставления Администрацией муниципального образования </w:t>
            </w:r>
          </w:p>
          <w:p w:rsidR="00672311" w:rsidRPr="00AB5F81" w:rsidRDefault="00812E2F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«Темкинский </w:t>
            </w:r>
            <w:r w:rsidR="00672311" w:rsidRPr="00AB5F8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="00672311" w:rsidRPr="00AB5F81">
              <w:rPr>
                <w:sz w:val="20"/>
                <w:szCs w:val="20"/>
              </w:rPr>
              <w:t xml:space="preserve"> </w:t>
            </w:r>
            <w:proofErr w:type="gramStart"/>
            <w:r w:rsidR="00672311" w:rsidRPr="00AB5F81">
              <w:rPr>
                <w:sz w:val="20"/>
                <w:szCs w:val="20"/>
              </w:rPr>
              <w:t>Смоленской</w:t>
            </w:r>
            <w:proofErr w:type="gramEnd"/>
          </w:p>
          <w:p w:rsidR="00672311" w:rsidRPr="00AB5F81" w:rsidRDefault="00672311" w:rsidP="00812E2F">
            <w:pPr>
              <w:pStyle w:val="210"/>
              <w:spacing w:line="200" w:lineRule="atLeast"/>
              <w:ind w:left="1876" w:right="-414" w:firstLine="0"/>
              <w:jc w:val="left"/>
              <w:rPr>
                <w:bCs/>
              </w:rPr>
            </w:pPr>
            <w:r w:rsidRPr="00AB5F81">
              <w:rPr>
                <w:sz w:val="20"/>
                <w:szCs w:val="20"/>
              </w:rPr>
              <w:t>области муниципальной услуги        «</w:t>
            </w:r>
            <w:r w:rsidRPr="002A761B">
              <w:rPr>
                <w:sz w:val="20"/>
                <w:szCs w:val="20"/>
              </w:rPr>
              <w:t>Внесение изменений в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разрешение</w:t>
            </w:r>
            <w:r w:rsidRPr="00AB5F81">
              <w:rPr>
                <w:sz w:val="20"/>
                <w:szCs w:val="20"/>
              </w:rPr>
              <w:t xml:space="preserve"> на строительство</w:t>
            </w:r>
            <w:r>
              <w:rPr>
                <w:sz w:val="20"/>
                <w:szCs w:val="20"/>
              </w:rPr>
              <w:t xml:space="preserve"> </w:t>
            </w:r>
            <w:r w:rsidRPr="00AB5F81">
              <w:rPr>
                <w:sz w:val="20"/>
                <w:szCs w:val="20"/>
              </w:rPr>
              <w:t xml:space="preserve"> и реконструкцию объекта капитального строительства на территории муниципального образования </w:t>
            </w:r>
            <w:r w:rsidR="00812E2F">
              <w:rPr>
                <w:sz w:val="20"/>
                <w:szCs w:val="20"/>
              </w:rPr>
              <w:t>«Темкинский</w:t>
            </w:r>
            <w:r w:rsidRPr="00AB5F81">
              <w:rPr>
                <w:sz w:val="20"/>
                <w:szCs w:val="20"/>
              </w:rPr>
              <w:t xml:space="preserve"> район</w:t>
            </w:r>
            <w:r w:rsidR="00812E2F">
              <w:rPr>
                <w:sz w:val="20"/>
                <w:szCs w:val="20"/>
              </w:rPr>
              <w:t>»</w:t>
            </w:r>
            <w:r w:rsidRPr="00AB5F81">
              <w:rPr>
                <w:sz w:val="20"/>
                <w:szCs w:val="20"/>
              </w:rPr>
              <w:t xml:space="preserve"> Смоленской области </w:t>
            </w:r>
          </w:p>
        </w:tc>
      </w:tr>
    </w:tbl>
    <w:p w:rsidR="00672311" w:rsidRPr="00AB5F81" w:rsidRDefault="00672311" w:rsidP="00672311">
      <w:pPr>
        <w:autoSpaceDE w:val="0"/>
        <w:jc w:val="center"/>
        <w:rPr>
          <w:sz w:val="28"/>
          <w:szCs w:val="28"/>
        </w:rPr>
      </w:pPr>
    </w:p>
    <w:p w:rsidR="00672311" w:rsidRPr="00AB5F81" w:rsidRDefault="003A0785" w:rsidP="00672311">
      <w:pPr>
        <w:autoSpaceDE w:val="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6" o:spid="_x0000_s1026" type="#_x0000_t202" style="position:absolute;left:0;text-align:left;margin-left:205.05pt;margin-top:7.25pt;width:260.4pt;height:39pt;flip:y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" stroked="f">
            <v:textbox>
              <w:txbxContent>
                <w:p w:rsidR="001D64DE" w:rsidRPr="00DE7A8E" w:rsidRDefault="001D64DE" w:rsidP="00672311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</w:p>
    <w:p w:rsidR="00672311" w:rsidRDefault="00672311" w:rsidP="00672311">
      <w:pPr>
        <w:adjustRightInd w:val="0"/>
        <w:ind w:firstLine="5670"/>
        <w:jc w:val="right"/>
        <w:outlineLvl w:val="1"/>
      </w:pPr>
      <w:r w:rsidRPr="00AB5F81">
        <w:rPr>
          <w:sz w:val="28"/>
          <w:szCs w:val="28"/>
        </w:rPr>
        <w:t xml:space="preserve">                                                         </w:t>
      </w:r>
      <w:r>
        <w:t>Форма</w:t>
      </w:r>
    </w:p>
    <w:p w:rsidR="00672311" w:rsidRDefault="00672311" w:rsidP="00672311">
      <w:pPr>
        <w:adjustRightInd w:val="0"/>
        <w:ind w:firstLine="5670"/>
        <w:jc w:val="both"/>
        <w:outlineLvl w:val="1"/>
      </w:pP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672311" w:rsidRPr="00127350" w:rsidTr="00672311">
        <w:trPr>
          <w:trHeight w:val="1002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812E2F">
              <w:t>«Темкинский</w:t>
            </w:r>
            <w:r>
              <w:t xml:space="preserve"> район</w:t>
            </w:r>
            <w:r w:rsidR="00812E2F">
              <w:t>»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672311" w:rsidRPr="00127350" w:rsidRDefault="00672311" w:rsidP="00672311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672311" w:rsidRPr="00127350" w:rsidTr="00672311">
        <w:trPr>
          <w:trHeight w:val="431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672311" w:rsidRPr="00127350" w:rsidRDefault="00672311" w:rsidP="00672311">
            <w:pPr>
              <w:adjustRightInd w:val="0"/>
              <w:ind w:left="-108"/>
              <w:jc w:val="center"/>
            </w:pPr>
          </w:p>
        </w:tc>
      </w:tr>
      <w:tr w:rsidR="00672311" w:rsidRPr="00127350" w:rsidTr="00672311">
        <w:trPr>
          <w:trHeight w:val="40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672311" w:rsidRPr="00127350" w:rsidRDefault="00672311" w:rsidP="00672311">
            <w:pPr>
              <w:adjustRightInd w:val="0"/>
              <w:ind w:right="-108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планирующего осуществить (осуществляющего) </w:t>
            </w:r>
          </w:p>
          <w:p w:rsidR="00672311" w:rsidRPr="00127350" w:rsidRDefault="00672311" w:rsidP="00672311">
            <w:pPr>
              <w:adjustRightInd w:val="0"/>
              <w:jc w:val="center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строительство, реконструкцию)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345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281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rPr>
          <w:trHeight w:val="424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spellStart"/>
            <w:proofErr w:type="gramStart"/>
            <w:r w:rsidRPr="00127350">
              <w:rPr>
                <w:sz w:val="16"/>
              </w:rPr>
              <w:t>р</w:t>
            </w:r>
            <w:proofErr w:type="spellEnd"/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672311" w:rsidRPr="00127350" w:rsidTr="00672311">
        <w:trPr>
          <w:trHeight w:val="267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</w:pPr>
          </w:p>
        </w:tc>
      </w:tr>
    </w:tbl>
    <w:p w:rsidR="00672311" w:rsidRPr="00A5015A" w:rsidRDefault="00672311" w:rsidP="00672311">
      <w:pPr>
        <w:rPr>
          <w:b/>
          <w:bCs/>
          <w:sz w:val="10"/>
          <w:szCs w:val="10"/>
        </w:rPr>
      </w:pPr>
    </w:p>
    <w:p w:rsidR="00672311" w:rsidRDefault="00672311" w:rsidP="00672311">
      <w:pPr>
        <w:spacing w:before="120" w:after="120" w:line="276" w:lineRule="auto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переходе прав на земельный участок либо об образовании земельного участка</w:t>
      </w:r>
    </w:p>
    <w:p w:rsidR="00672311" w:rsidRDefault="00672311" w:rsidP="00672311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Уведомляю </w:t>
      </w:r>
      <w:proofErr w:type="gramStart"/>
      <w:r>
        <w:rPr>
          <w:sz w:val="22"/>
          <w:szCs w:val="22"/>
        </w:rPr>
        <w:t>о переходе прав на земельный участок/об образовании земельного участка путем объединения земельных участков/об образовании земельного участка путем раздела земельных участков/ об образовании</w:t>
      </w:r>
      <w:proofErr w:type="gramEnd"/>
      <w:r>
        <w:rPr>
          <w:sz w:val="22"/>
          <w:szCs w:val="22"/>
        </w:rPr>
        <w:t xml:space="preserve"> земельного участка путем перераспределения земельных участков/об образовании земельного участка путем </w:t>
      </w:r>
      <w:r w:rsidRPr="00031AE5">
        <w:rPr>
          <w:sz w:val="22"/>
          <w:szCs w:val="22"/>
        </w:rPr>
        <w:t>выдела</w:t>
      </w:r>
      <w:r>
        <w:rPr>
          <w:sz w:val="22"/>
          <w:szCs w:val="22"/>
        </w:rPr>
        <w:t xml:space="preserve"> из земельных участков.</w:t>
      </w:r>
    </w:p>
    <w:p w:rsidR="00672311" w:rsidRDefault="00672311" w:rsidP="00672311">
      <w:pPr>
        <w:spacing w:after="12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</w:t>
      </w:r>
      <w:r w:rsidRPr="00031AE5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>)</w:t>
      </w:r>
    </w:p>
    <w:p w:rsidR="00672311" w:rsidRPr="00042279" w:rsidRDefault="00672311" w:rsidP="00672311">
      <w:pPr>
        <w:pStyle w:val="af6"/>
        <w:numPr>
          <w:ilvl w:val="0"/>
          <w:numId w:val="19"/>
        </w:numPr>
        <w:autoSpaceDE w:val="0"/>
        <w:autoSpaceDN w:val="0"/>
        <w:spacing w:before="120"/>
        <w:ind w:right="-142"/>
        <w:rPr>
          <w:sz w:val="22"/>
          <w:szCs w:val="22"/>
        </w:rPr>
      </w:pPr>
      <w:r>
        <w:rPr>
          <w:sz w:val="22"/>
          <w:szCs w:val="22"/>
        </w:rPr>
        <w:t>Реквизиты правоустанавливающих документов на земельный участок</w:t>
      </w:r>
      <w:r w:rsidRPr="00042279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672311" w:rsidRDefault="00672311" w:rsidP="00672311">
      <w:pPr>
        <w:ind w:right="-142"/>
        <w:rPr>
          <w:sz w:val="18"/>
          <w:szCs w:val="18"/>
        </w:rPr>
      </w:pPr>
      <w:r w:rsidRPr="000346AE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__________</w:t>
      </w:r>
      <w:r w:rsidRPr="000346AE">
        <w:rPr>
          <w:sz w:val="22"/>
          <w:szCs w:val="22"/>
        </w:rPr>
        <w:t>.</w:t>
      </w:r>
    </w:p>
    <w:p w:rsidR="00672311" w:rsidRPr="00420AD0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случае, если лицо приобрело права на земельный участок и прежнему правообладателю земельного участка</w:t>
      </w:r>
      <w:proofErr w:type="gramEnd"/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Департаментом выдано разрешение на строительство)</w:t>
      </w:r>
      <w:proofErr w:type="gramEnd"/>
    </w:p>
    <w:p w:rsidR="00672311" w:rsidRDefault="00672311" w:rsidP="00672311">
      <w:pPr>
        <w:ind w:right="-142"/>
        <w:rPr>
          <w:sz w:val="18"/>
          <w:szCs w:val="18"/>
        </w:rPr>
      </w:pPr>
    </w:p>
    <w:p w:rsidR="00672311" w:rsidRPr="00506498" w:rsidRDefault="00672311" w:rsidP="00672311">
      <w:pPr>
        <w:pStyle w:val="af6"/>
        <w:spacing w:before="120"/>
        <w:ind w:right="-142"/>
        <w:rPr>
          <w:sz w:val="18"/>
          <w:szCs w:val="18"/>
        </w:rPr>
      </w:pPr>
      <w:r>
        <w:rPr>
          <w:sz w:val="22"/>
          <w:szCs w:val="22"/>
        </w:rPr>
        <w:t>2. Реквизиты решения об образовании земельных участков__________________________________</w:t>
      </w:r>
    </w:p>
    <w:p w:rsidR="00672311" w:rsidRDefault="00672311" w:rsidP="00672311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__________________________________________________________________________________________.</w:t>
      </w:r>
    </w:p>
    <w:p w:rsidR="00672311" w:rsidRPr="00420AD0" w:rsidRDefault="00672311" w:rsidP="00672311">
      <w:pPr>
        <w:ind w:right="-142"/>
        <w:jc w:val="center"/>
        <w:rPr>
          <w:sz w:val="18"/>
          <w:szCs w:val="18"/>
        </w:rPr>
      </w:pPr>
      <w:proofErr w:type="gramStart"/>
      <w:r w:rsidRPr="00420AD0">
        <w:rPr>
          <w:sz w:val="18"/>
          <w:szCs w:val="18"/>
        </w:rPr>
        <w:t>(заполняется в случае образования земельного участка путем объединения земельных участков, в отношении которых или одного</w:t>
      </w:r>
      <w:proofErr w:type="gramEnd"/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lastRenderedPageBreak/>
        <w:t xml:space="preserve"> из которых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Департаменто</w:t>
      </w:r>
      <w:r>
        <w:rPr>
          <w:sz w:val="18"/>
          <w:szCs w:val="18"/>
        </w:rPr>
        <w:t>м</w:t>
      </w:r>
      <w:r w:rsidRPr="00420AD0">
        <w:rPr>
          <w:sz w:val="18"/>
          <w:szCs w:val="18"/>
        </w:rPr>
        <w:t xml:space="preserve"> выдано разрешение на строительство)</w:t>
      </w:r>
    </w:p>
    <w:p w:rsidR="00672311" w:rsidRDefault="00672311" w:rsidP="00672311">
      <w:pPr>
        <w:adjustRightInd w:val="0"/>
        <w:ind w:firstLine="709"/>
        <w:jc w:val="both"/>
        <w:rPr>
          <w:sz w:val="22"/>
          <w:szCs w:val="22"/>
        </w:rPr>
      </w:pPr>
    </w:p>
    <w:p w:rsidR="00672311" w:rsidRPr="000346AE" w:rsidRDefault="00672311" w:rsidP="00672311">
      <w:pPr>
        <w:pStyle w:val="af6"/>
        <w:adjustRightInd w:val="0"/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строительства__________________________________</w:t>
      </w:r>
      <w:r w:rsidR="005F3B20">
        <w:rPr>
          <w:sz w:val="22"/>
          <w:szCs w:val="22"/>
        </w:rPr>
        <w:t>___________________________________________</w:t>
      </w:r>
    </w:p>
    <w:p w:rsidR="00672311" w:rsidRPr="001005E6" w:rsidRDefault="00672311" w:rsidP="00672311">
      <w:pPr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Pr="00420AD0" w:rsidRDefault="00672311" w:rsidP="00672311">
      <w:pPr>
        <w:adjustRightInd w:val="0"/>
        <w:jc w:val="center"/>
        <w:rPr>
          <w:sz w:val="18"/>
          <w:szCs w:val="18"/>
        </w:rPr>
      </w:pPr>
      <w:r w:rsidRPr="00420AD0">
        <w:rPr>
          <w:sz w:val="18"/>
          <w:szCs w:val="18"/>
        </w:rPr>
        <w:t>(заполняется в случае образования земельных участков путем раздела, перераспределения земельных участков или выдела из земельных участков, в отношении которых Департаментом выдано разрешение на строительство</w:t>
      </w:r>
      <w:r>
        <w:rPr>
          <w:sz w:val="18"/>
          <w:szCs w:val="18"/>
        </w:rPr>
        <w:t>)</w:t>
      </w: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Default="00672311" w:rsidP="00672311">
      <w:pPr>
        <w:ind w:right="-142"/>
        <w:rPr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 w:rsidR="005F3B20">
        <w:rPr>
          <w:rFonts w:ascii="Times New Roman" w:hAnsi="Times New Roman" w:cs="Times New Roman"/>
          <w:sz w:val="22"/>
          <w:szCs w:val="22"/>
        </w:rPr>
        <w:t>________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_______________  ________________________</w:t>
      </w:r>
    </w:p>
    <w:p w:rsidR="00672311" w:rsidRPr="00376BFC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(подпись)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672311" w:rsidRPr="00B54F97" w:rsidRDefault="00672311" w:rsidP="00672311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311" w:rsidRPr="00B54F97" w:rsidRDefault="00672311" w:rsidP="00672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Приложени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B54F97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B54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54F97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Pr="00B54F97">
        <w:rPr>
          <w:rFonts w:ascii="Times New Roman" w:hAnsi="Times New Roman" w:cs="Times New Roman"/>
          <w:sz w:val="22"/>
          <w:szCs w:val="22"/>
        </w:rPr>
        <w:t>л</w:t>
      </w:r>
      <w:proofErr w:type="spellEnd"/>
      <w:proofErr w:type="gramEnd"/>
      <w:r w:rsidRPr="00B54F97">
        <w:rPr>
          <w:rFonts w:ascii="Times New Roman" w:hAnsi="Times New Roman" w:cs="Times New Roman"/>
          <w:sz w:val="22"/>
          <w:szCs w:val="22"/>
        </w:rPr>
        <w:t>. в 1 экз.</w:t>
      </w:r>
    </w:p>
    <w:p w:rsidR="00672311" w:rsidRPr="00B54F97" w:rsidRDefault="00672311" w:rsidP="0067231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принял:_____________________</w:t>
      </w:r>
      <w:r>
        <w:rPr>
          <w:rFonts w:ascii="Times New Roman" w:hAnsi="Times New Roman" w:cs="Times New Roman"/>
          <w:sz w:val="22"/>
          <w:szCs w:val="22"/>
        </w:rPr>
        <w:t xml:space="preserve">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______________________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770C37">
        <w:rPr>
          <w:rFonts w:ascii="Times New Roman" w:hAnsi="Times New Roman" w:cs="Times New Roman"/>
        </w:rPr>
        <w:t xml:space="preserve">(должность)             </w:t>
      </w:r>
      <w:r>
        <w:rPr>
          <w:rFonts w:ascii="Times New Roman" w:hAnsi="Times New Roman" w:cs="Times New Roman"/>
        </w:rPr>
        <w:t xml:space="preserve">              </w:t>
      </w:r>
      <w:r w:rsidRPr="00770C37">
        <w:rPr>
          <w:rFonts w:ascii="Times New Roman" w:hAnsi="Times New Roman" w:cs="Times New Roman"/>
        </w:rPr>
        <w:t xml:space="preserve">(подпись)           </w:t>
      </w:r>
      <w:r>
        <w:rPr>
          <w:rFonts w:ascii="Times New Roman" w:hAnsi="Times New Roman" w:cs="Times New Roman"/>
        </w:rPr>
        <w:t xml:space="preserve">        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770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770C37">
        <w:rPr>
          <w:rFonts w:ascii="Times New Roman" w:hAnsi="Times New Roman" w:cs="Times New Roman"/>
        </w:rPr>
        <w:t>(Ф.И.О.)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spacing w:before="120"/>
        <w:ind w:right="-142" w:firstLine="709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spacing w:before="120"/>
        <w:ind w:right="-142"/>
        <w:rPr>
          <w:sz w:val="18"/>
          <w:szCs w:val="18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Pr="00B1358F" w:rsidRDefault="00672311" w:rsidP="00672311">
      <w:pPr>
        <w:pStyle w:val="ConsPlusNormal"/>
        <w:jc w:val="right"/>
      </w:pPr>
    </w:p>
    <w:p w:rsidR="00672311" w:rsidRDefault="00672311" w:rsidP="00672311">
      <w:r>
        <w:br w:type="page"/>
      </w:r>
    </w:p>
    <w:p w:rsidR="00672311" w:rsidRPr="00B1358F" w:rsidRDefault="00672311" w:rsidP="00672311">
      <w:pPr>
        <w:pStyle w:val="ConsPlusNormal"/>
        <w:jc w:val="right"/>
      </w:pPr>
    </w:p>
    <w:p w:rsidR="00672311" w:rsidRPr="00F62D49" w:rsidRDefault="00672311" w:rsidP="00672311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t>Приложение № 2</w:t>
      </w:r>
    </w:p>
    <w:p w:rsidR="00812E2F" w:rsidRDefault="00812E2F" w:rsidP="00812E2F">
      <w:pPr>
        <w:pStyle w:val="ConsPlusNormal"/>
        <w:ind w:left="6237" w:firstLine="0"/>
        <w:jc w:val="both"/>
        <w:rPr>
          <w:rFonts w:ascii="Times New Roman" w:hAnsi="Times New Roman" w:cs="Times New Roman"/>
          <w:kern w:val="1"/>
          <w:lang w:eastAsia="ar-SA"/>
        </w:rPr>
      </w:pPr>
    </w:p>
    <w:p w:rsidR="00812E2F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  <w:kern w:val="1"/>
          <w:lang w:eastAsia="ar-SA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 xml:space="preserve">к Административному регламенту предоставления Администрацией муниципального образования </w:t>
      </w:r>
    </w:p>
    <w:p w:rsidR="00812E2F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  <w:kern w:val="1"/>
          <w:lang w:eastAsia="ar-SA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 xml:space="preserve">«Темкинский  район» </w:t>
      </w:r>
      <w:proofErr w:type="gramStart"/>
      <w:r w:rsidRPr="00812E2F">
        <w:rPr>
          <w:rFonts w:ascii="Times New Roman" w:hAnsi="Times New Roman" w:cs="Times New Roman"/>
          <w:kern w:val="1"/>
          <w:lang w:eastAsia="ar-SA"/>
        </w:rPr>
        <w:t>Смоленской</w:t>
      </w:r>
      <w:proofErr w:type="gramEnd"/>
    </w:p>
    <w:p w:rsidR="00672311" w:rsidRPr="00812E2F" w:rsidRDefault="00812E2F" w:rsidP="00812E2F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812E2F">
        <w:rPr>
          <w:rFonts w:ascii="Times New Roman" w:hAnsi="Times New Roman" w:cs="Times New Roman"/>
          <w:kern w:val="1"/>
          <w:lang w:eastAsia="ar-SA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</w:p>
    <w:p w:rsidR="00812E2F" w:rsidRDefault="00812E2F" w:rsidP="00672311">
      <w:pPr>
        <w:adjustRightInd w:val="0"/>
        <w:spacing w:after="120"/>
        <w:ind w:left="5670"/>
        <w:jc w:val="both"/>
      </w:pPr>
    </w:p>
    <w:p w:rsidR="00672311" w:rsidRDefault="00672311" w:rsidP="00812E2F">
      <w:pPr>
        <w:adjustRightInd w:val="0"/>
        <w:spacing w:after="120"/>
        <w:ind w:left="5670"/>
        <w:jc w:val="right"/>
      </w:pPr>
      <w:r>
        <w:t>Форма</w:t>
      </w:r>
    </w:p>
    <w:tbl>
      <w:tblPr>
        <w:tblW w:w="4536" w:type="dxa"/>
        <w:tblInd w:w="5778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672311" w:rsidRPr="00127350" w:rsidTr="00672311">
        <w:trPr>
          <w:trHeight w:val="1002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 w:right="-108"/>
              <w:jc w:val="both"/>
            </w:pPr>
            <w:r>
              <w:t xml:space="preserve">Главе муниципального образования </w:t>
            </w:r>
            <w:r w:rsidR="00812E2F">
              <w:t>«Темкинский</w:t>
            </w:r>
            <w:r>
              <w:t xml:space="preserve"> район</w:t>
            </w:r>
            <w:r w:rsidR="00812E2F">
              <w:t>»</w:t>
            </w:r>
            <w:r w:rsidRPr="00127350">
              <w:t xml:space="preserve"> Смоленской области </w:t>
            </w:r>
            <w:r>
              <w:t xml:space="preserve"> </w:t>
            </w:r>
          </w:p>
          <w:p w:rsidR="00672311" w:rsidRPr="00127350" w:rsidRDefault="00672311" w:rsidP="00672311">
            <w:pPr>
              <w:adjustRightInd w:val="0"/>
              <w:ind w:left="-108" w:right="-108"/>
              <w:jc w:val="both"/>
            </w:pPr>
            <w:r>
              <w:t>_____________________________________</w:t>
            </w:r>
          </w:p>
        </w:tc>
      </w:tr>
      <w:tr w:rsidR="00672311" w:rsidRPr="00127350" w:rsidTr="00672311">
        <w:trPr>
          <w:trHeight w:val="431"/>
        </w:trPr>
        <w:tc>
          <w:tcPr>
            <w:tcW w:w="4536" w:type="dxa"/>
          </w:tcPr>
          <w:p w:rsidR="00672311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proofErr w:type="gramStart"/>
            <w:r w:rsidRPr="00127350">
              <w:rPr>
                <w:sz w:val="16"/>
              </w:rPr>
              <w:t>(наименование юридического лица,</w:t>
            </w:r>
            <w:proofErr w:type="gramEnd"/>
          </w:p>
          <w:p w:rsidR="00672311" w:rsidRPr="00127350" w:rsidRDefault="00672311" w:rsidP="00672311">
            <w:pPr>
              <w:adjustRightInd w:val="0"/>
              <w:ind w:left="-108"/>
              <w:jc w:val="center"/>
            </w:pPr>
          </w:p>
        </w:tc>
      </w:tr>
      <w:tr w:rsidR="00672311" w:rsidRPr="00127350" w:rsidTr="00672311">
        <w:trPr>
          <w:trHeight w:val="40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ind w:left="-108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индивидуального предпринимателя,</w:t>
            </w:r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>Ф.И.О. гражданина,</w:t>
            </w:r>
          </w:p>
          <w:p w:rsidR="00672311" w:rsidRPr="00127350" w:rsidRDefault="00672311" w:rsidP="00672311">
            <w:pPr>
              <w:adjustRightInd w:val="0"/>
              <w:ind w:right="-108"/>
            </w:pPr>
          </w:p>
        </w:tc>
      </w:tr>
      <w:tr w:rsidR="00672311" w:rsidRPr="00127350" w:rsidTr="00672311">
        <w:trPr>
          <w:trHeight w:val="449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</w:t>
            </w:r>
            <w:r w:rsidRPr="00127350">
              <w:rPr>
                <w:sz w:val="16"/>
              </w:rPr>
              <w:t>существляющего</w:t>
            </w:r>
            <w:proofErr w:type="gramEnd"/>
            <w:r>
              <w:rPr>
                <w:sz w:val="16"/>
              </w:rPr>
              <w:t xml:space="preserve"> </w:t>
            </w:r>
            <w:r w:rsidRPr="00127350">
              <w:rPr>
                <w:sz w:val="16"/>
              </w:rPr>
              <w:t xml:space="preserve">строительство, реконструкцию) </w:t>
            </w:r>
          </w:p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(ИНН)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345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(юридический и почтовый адрес, адрес электронной почты)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rPr>
          <w:trHeight w:val="281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>(Ф.И.О. руководителя, телефон)</w:t>
            </w:r>
          </w:p>
          <w:p w:rsidR="00672311" w:rsidRPr="00127350" w:rsidRDefault="00672311" w:rsidP="00672311">
            <w:pPr>
              <w:adjustRightInd w:val="0"/>
              <w:rPr>
                <w:sz w:val="16"/>
              </w:rPr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rPr>
          <w:trHeight w:val="424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  <w:rPr>
                <w:sz w:val="16"/>
              </w:rPr>
            </w:pPr>
            <w:r w:rsidRPr="00127350">
              <w:rPr>
                <w:sz w:val="16"/>
              </w:rPr>
              <w:t xml:space="preserve">(банковские реквизиты (наименование банка, </w:t>
            </w:r>
            <w:proofErr w:type="spellStart"/>
            <w:proofErr w:type="gramStart"/>
            <w:r w:rsidRPr="00127350">
              <w:rPr>
                <w:sz w:val="16"/>
              </w:rPr>
              <w:t>р</w:t>
            </w:r>
            <w:proofErr w:type="spellEnd"/>
            <w:proofErr w:type="gramEnd"/>
            <w:r w:rsidRPr="00127350">
              <w:rPr>
                <w:sz w:val="16"/>
              </w:rPr>
              <w:t>/с, к/с, БИК)</w:t>
            </w:r>
          </w:p>
        </w:tc>
      </w:tr>
      <w:tr w:rsidR="00672311" w:rsidRPr="00127350" w:rsidTr="00672311">
        <w:trPr>
          <w:trHeight w:val="267"/>
        </w:trPr>
        <w:tc>
          <w:tcPr>
            <w:tcW w:w="4536" w:type="dxa"/>
          </w:tcPr>
          <w:p w:rsidR="00672311" w:rsidRPr="00127350" w:rsidRDefault="00672311" w:rsidP="00672311">
            <w:pPr>
              <w:adjustRightInd w:val="0"/>
            </w:pPr>
          </w:p>
        </w:tc>
      </w:tr>
      <w:tr w:rsidR="00672311" w:rsidRPr="00127350" w:rsidTr="00672311">
        <w:tc>
          <w:tcPr>
            <w:tcW w:w="4536" w:type="dxa"/>
          </w:tcPr>
          <w:p w:rsidR="00672311" w:rsidRPr="00127350" w:rsidRDefault="00672311" w:rsidP="00672311">
            <w:pPr>
              <w:adjustRightInd w:val="0"/>
              <w:jc w:val="center"/>
            </w:pPr>
          </w:p>
        </w:tc>
      </w:tr>
    </w:tbl>
    <w:p w:rsidR="005F3B20" w:rsidRDefault="005F3B20" w:rsidP="00672311">
      <w:pPr>
        <w:spacing w:before="120" w:after="120"/>
        <w:jc w:val="center"/>
        <w:rPr>
          <w:b/>
          <w:bCs/>
        </w:rPr>
      </w:pPr>
    </w:p>
    <w:p w:rsidR="00672311" w:rsidRDefault="00672311" w:rsidP="00672311">
      <w:pPr>
        <w:spacing w:before="120" w:after="12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внесении изменений в разрешение на строительство</w:t>
      </w:r>
    </w:p>
    <w:p w:rsidR="00672311" w:rsidRPr="00FF014B" w:rsidRDefault="00672311" w:rsidP="0046358F">
      <w:pPr>
        <w:ind w:firstLine="709"/>
        <w:jc w:val="center"/>
        <w:rPr>
          <w:sz w:val="18"/>
          <w:szCs w:val="18"/>
        </w:rPr>
      </w:pPr>
      <w:r>
        <w:rPr>
          <w:sz w:val="22"/>
          <w:szCs w:val="22"/>
        </w:rPr>
        <w:t>Прошу внести изменения в разрешение на строительство от «___» ________ 20__г. №________________________________________________________________________________________</w:t>
      </w:r>
      <w:r w:rsidRPr="00FF014B">
        <w:rPr>
          <w:sz w:val="18"/>
          <w:szCs w:val="18"/>
        </w:rPr>
        <w:t>(наименование и адрес объекта капитального строительства)</w:t>
      </w:r>
    </w:p>
    <w:p w:rsidR="00672311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spacing w:before="120"/>
        <w:rPr>
          <w:sz w:val="22"/>
          <w:szCs w:val="22"/>
        </w:rPr>
      </w:pPr>
      <w:r w:rsidRPr="00664043">
        <w:rPr>
          <w:sz w:val="22"/>
          <w:szCs w:val="22"/>
        </w:rPr>
        <w:t xml:space="preserve">в связи с </w:t>
      </w:r>
      <w:r w:rsidRPr="00553D04">
        <w:rPr>
          <w:sz w:val="22"/>
          <w:szCs w:val="22"/>
        </w:rPr>
        <w:t>изменением проектной документации</w:t>
      </w:r>
      <w:r w:rsidRPr="00664043">
        <w:rPr>
          <w:sz w:val="22"/>
          <w:szCs w:val="22"/>
        </w:rPr>
        <w:t>:</w:t>
      </w:r>
      <w:r>
        <w:rPr>
          <w:sz w:val="22"/>
          <w:szCs w:val="22"/>
        </w:rPr>
        <w:t>_________________________________________________</w:t>
      </w:r>
    </w:p>
    <w:p w:rsidR="00672311" w:rsidRDefault="00672311" w:rsidP="006723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(указать какие изменения внесены)</w:t>
      </w:r>
    </w:p>
    <w:p w:rsidR="00672311" w:rsidRPr="00141780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Default="00672311" w:rsidP="00672311">
      <w:pPr>
        <w:tabs>
          <w:tab w:val="right" w:pos="10206"/>
        </w:tabs>
        <w:spacing w:before="240"/>
        <w:ind w:firstLine="709"/>
        <w:rPr>
          <w:sz w:val="22"/>
          <w:szCs w:val="22"/>
        </w:rPr>
      </w:pPr>
      <w:r>
        <w:rPr>
          <w:sz w:val="22"/>
          <w:szCs w:val="22"/>
        </w:rPr>
        <w:t>Внесение изменений в проектную документацию обусловлено:______________________________</w:t>
      </w:r>
      <w:r w:rsidR="0046358F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</w:t>
      </w:r>
    </w:p>
    <w:p w:rsidR="00672311" w:rsidRDefault="00672311" w:rsidP="00672311">
      <w:pPr>
        <w:tabs>
          <w:tab w:val="right" w:pos="10348"/>
        </w:tabs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(указать причины внесения изменений)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_________________________________________________________________________________________.</w:t>
      </w:r>
    </w:p>
    <w:p w:rsidR="00672311" w:rsidRDefault="00672311" w:rsidP="00672311">
      <w:pPr>
        <w:tabs>
          <w:tab w:val="right" w:pos="10206"/>
        </w:tabs>
        <w:spacing w:before="24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Изменения в проектную документацию на строительство </w:t>
      </w:r>
      <w:r w:rsidRPr="00FC65D3">
        <w:rPr>
          <w:sz w:val="22"/>
          <w:szCs w:val="22"/>
        </w:rPr>
        <w:t>объекта</w:t>
      </w:r>
      <w:r>
        <w:rPr>
          <w:sz w:val="22"/>
          <w:szCs w:val="22"/>
        </w:rPr>
        <w:t xml:space="preserve"> подготовлены______________</w:t>
      </w:r>
      <w:r w:rsidR="0046358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</w:t>
      </w:r>
    </w:p>
    <w:p w:rsidR="00672311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 w:rsidR="0046358F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</w:t>
      </w:r>
    </w:p>
    <w:p w:rsidR="00672311" w:rsidRDefault="00672311" w:rsidP="00672311">
      <w:pPr>
        <w:tabs>
          <w:tab w:val="right" w:pos="10206"/>
        </w:tabs>
        <w:jc w:val="center"/>
        <w:rPr>
          <w:sz w:val="18"/>
          <w:szCs w:val="18"/>
        </w:rPr>
      </w:pPr>
      <w:proofErr w:type="gramStart"/>
      <w:r w:rsidRPr="00FF014B">
        <w:rPr>
          <w:sz w:val="18"/>
          <w:szCs w:val="18"/>
        </w:rPr>
        <w:lastRenderedPageBreak/>
        <w:t>(наименование проектной организации, ИНН, юридический и почтовый адреса,</w:t>
      </w:r>
      <w:proofErr w:type="gramEnd"/>
    </w:p>
    <w:p w:rsidR="00672311" w:rsidRPr="00FF014B" w:rsidRDefault="00672311" w:rsidP="00672311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ind w:right="-142"/>
        <w:jc w:val="center"/>
        <w:rPr>
          <w:sz w:val="18"/>
          <w:szCs w:val="18"/>
        </w:rPr>
      </w:pPr>
      <w:r w:rsidRPr="00141780">
        <w:rPr>
          <w:sz w:val="18"/>
          <w:szCs w:val="18"/>
        </w:rPr>
        <w:t>Ф.И.О. руководителя, номер телефона, банковские реквизиты</w:t>
      </w:r>
    </w:p>
    <w:p w:rsidR="00672311" w:rsidRDefault="00672311" w:rsidP="0067231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672311" w:rsidRPr="00141780" w:rsidRDefault="00672311" w:rsidP="00672311">
      <w:pPr>
        <w:jc w:val="center"/>
        <w:rPr>
          <w:sz w:val="18"/>
          <w:szCs w:val="18"/>
        </w:rPr>
      </w:pPr>
      <w:r w:rsidRPr="00141780">
        <w:rPr>
          <w:sz w:val="18"/>
          <w:szCs w:val="18"/>
        </w:rPr>
        <w:t xml:space="preserve">(наименование банка, </w:t>
      </w:r>
      <w:proofErr w:type="spellStart"/>
      <w:proofErr w:type="gramStart"/>
      <w:r w:rsidRPr="00141780">
        <w:rPr>
          <w:sz w:val="18"/>
          <w:szCs w:val="18"/>
        </w:rPr>
        <w:t>р</w:t>
      </w:r>
      <w:proofErr w:type="spellEnd"/>
      <w:proofErr w:type="gramEnd"/>
      <w:r w:rsidRPr="00141780">
        <w:rPr>
          <w:sz w:val="18"/>
          <w:szCs w:val="18"/>
        </w:rPr>
        <w:t>/с, к/с, БИК)</w:t>
      </w:r>
    </w:p>
    <w:p w:rsidR="00672311" w:rsidRDefault="00672311" w:rsidP="00672311">
      <w:pPr>
        <w:spacing w:before="120"/>
        <w:rPr>
          <w:sz w:val="22"/>
          <w:szCs w:val="22"/>
        </w:rPr>
      </w:pPr>
      <w:proofErr w:type="gramStart"/>
      <w:r>
        <w:rPr>
          <w:sz w:val="22"/>
          <w:szCs w:val="22"/>
        </w:rPr>
        <w:t>имеющей</w:t>
      </w:r>
      <w:proofErr w:type="gramEnd"/>
      <w:r>
        <w:rPr>
          <w:sz w:val="22"/>
          <w:szCs w:val="22"/>
        </w:rPr>
        <w:t xml:space="preserve"> право на выполнение проектных работ, закрепленное____________________________________</w:t>
      </w:r>
      <w:r w:rsidR="0046358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</w:t>
      </w:r>
    </w:p>
    <w:p w:rsidR="00672311" w:rsidRDefault="00672311" w:rsidP="0067231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Default="00672311" w:rsidP="00672311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672311" w:rsidRDefault="00672311" w:rsidP="00672311">
      <w:pPr>
        <w:jc w:val="center"/>
        <w:rPr>
          <w:sz w:val="18"/>
          <w:szCs w:val="18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478"/>
      </w:tblGrid>
      <w:tr w:rsidR="00672311" w:rsidTr="00672311">
        <w:trPr>
          <w:cantSplit/>
        </w:trPr>
        <w:tc>
          <w:tcPr>
            <w:tcW w:w="284" w:type="dxa"/>
            <w:vAlign w:val="bottom"/>
          </w:tcPr>
          <w:p w:rsidR="00672311" w:rsidRDefault="00672311" w:rsidP="00672311">
            <w:r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vAlign w:val="bottom"/>
          </w:tcPr>
          <w:p w:rsidR="00672311" w:rsidRDefault="00672311" w:rsidP="00672311">
            <w:pPr>
              <w:jc w:val="right"/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284" w:type="dxa"/>
            <w:vAlign w:val="bottom"/>
          </w:tcPr>
          <w:p w:rsidR="00672311" w:rsidRPr="00FD00D4" w:rsidRDefault="00672311" w:rsidP="00672311">
            <w:r w:rsidRPr="00FD00D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_________________</w:t>
            </w:r>
          </w:p>
        </w:tc>
        <w:tc>
          <w:tcPr>
            <w:tcW w:w="624" w:type="dxa"/>
            <w:vAlign w:val="bottom"/>
          </w:tcPr>
          <w:p w:rsidR="00672311" w:rsidRDefault="00672311" w:rsidP="0067231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№</w:t>
            </w:r>
          </w:p>
        </w:tc>
        <w:tc>
          <w:tcPr>
            <w:tcW w:w="1985" w:type="dxa"/>
            <w:vAlign w:val="bottom"/>
          </w:tcPr>
          <w:p w:rsidR="00672311" w:rsidRDefault="00672311" w:rsidP="00672311">
            <w:pPr>
              <w:jc w:val="center"/>
            </w:pPr>
            <w:r>
              <w:rPr>
                <w:sz w:val="22"/>
                <w:szCs w:val="22"/>
              </w:rPr>
              <w:t>________________</w:t>
            </w:r>
          </w:p>
        </w:tc>
        <w:tc>
          <w:tcPr>
            <w:tcW w:w="4478" w:type="dxa"/>
            <w:vAlign w:val="bottom"/>
          </w:tcPr>
          <w:p w:rsidR="00672311" w:rsidRDefault="00672311" w:rsidP="00672311">
            <w:r>
              <w:rPr>
                <w:sz w:val="22"/>
                <w:szCs w:val="22"/>
              </w:rPr>
              <w:t xml:space="preserve">, и </w:t>
            </w:r>
            <w:proofErr w:type="gramStart"/>
            <w:r>
              <w:rPr>
                <w:sz w:val="22"/>
                <w:szCs w:val="22"/>
              </w:rPr>
              <w:t>согласованы</w:t>
            </w:r>
            <w:proofErr w:type="gramEnd"/>
            <w:r>
              <w:rPr>
                <w:sz w:val="22"/>
                <w:szCs w:val="22"/>
              </w:rPr>
              <w:t xml:space="preserve"> в  установленном  порядке с</w:t>
            </w:r>
          </w:p>
        </w:tc>
      </w:tr>
    </w:tbl>
    <w:p w:rsidR="00672311" w:rsidRDefault="00672311" w:rsidP="00672311">
      <w:pPr>
        <w:spacing w:before="120"/>
        <w:rPr>
          <w:sz w:val="22"/>
          <w:szCs w:val="22"/>
        </w:rPr>
      </w:pPr>
      <w:r>
        <w:rPr>
          <w:sz w:val="22"/>
          <w:szCs w:val="22"/>
        </w:rPr>
        <w:t>заинтересованными организациями и органами архитектуры и градостроительства.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</w:tblGrid>
      <w:tr w:rsidR="00672311" w:rsidTr="00672311">
        <w:trPr>
          <w:cantSplit/>
        </w:trPr>
        <w:tc>
          <w:tcPr>
            <w:tcW w:w="10234" w:type="dxa"/>
            <w:vAlign w:val="bottom"/>
          </w:tcPr>
          <w:p w:rsidR="00672311" w:rsidRDefault="00672311" w:rsidP="00672311">
            <w:pPr>
              <w:tabs>
                <w:tab w:val="left" w:pos="1276"/>
              </w:tabs>
              <w:spacing w:before="120" w:line="276" w:lineRule="auto"/>
              <w:ind w:firstLine="709"/>
              <w:jc w:val="both"/>
            </w:pPr>
            <w:r>
              <w:rPr>
                <w:sz w:val="22"/>
                <w:szCs w:val="22"/>
              </w:rPr>
              <w:t>Положительное заключение экспертизы проектной документации после внесения в нее соответствующих изменений от «____»</w:t>
            </w:r>
            <w:proofErr w:type="spellStart"/>
            <w:r>
              <w:rPr>
                <w:sz w:val="22"/>
                <w:szCs w:val="22"/>
              </w:rPr>
              <w:t>________________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spellEnd"/>
            <w:proofErr w:type="gramEnd"/>
            <w:r>
              <w:rPr>
                <w:sz w:val="22"/>
                <w:szCs w:val="22"/>
              </w:rPr>
              <w:t>. №_______________</w:t>
            </w:r>
          </w:p>
        </w:tc>
      </w:tr>
    </w:tbl>
    <w:p w:rsidR="0046358F" w:rsidRDefault="0046358F" w:rsidP="00672311">
      <w:pPr>
        <w:adjustRightInd w:val="0"/>
        <w:rPr>
          <w:sz w:val="22"/>
        </w:rPr>
      </w:pPr>
    </w:p>
    <w:p w:rsidR="00672311" w:rsidRDefault="00672311" w:rsidP="00672311">
      <w:pPr>
        <w:adjustRightInd w:val="0"/>
        <w:rPr>
          <w:sz w:val="22"/>
        </w:rPr>
      </w:pPr>
      <w:r>
        <w:rPr>
          <w:sz w:val="22"/>
        </w:rPr>
        <w:t>выдано___________________________________________________________________________________</w:t>
      </w:r>
    </w:p>
    <w:p w:rsidR="00672311" w:rsidRDefault="00672311" w:rsidP="00672311">
      <w:pPr>
        <w:adjustRightInd w:val="0"/>
        <w:ind w:right="-142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672311" w:rsidRPr="0035514A" w:rsidRDefault="00672311" w:rsidP="00672311">
      <w:pPr>
        <w:adjustRightInd w:val="0"/>
        <w:ind w:right="-14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__________________________________________________________________________________________.</w:t>
      </w:r>
    </w:p>
    <w:p w:rsidR="00672311" w:rsidRPr="00141780" w:rsidRDefault="00672311" w:rsidP="00672311">
      <w:pPr>
        <w:spacing w:before="120"/>
        <w:ind w:firstLine="720"/>
        <w:rPr>
          <w:sz w:val="22"/>
          <w:szCs w:val="22"/>
        </w:rPr>
      </w:pPr>
      <w:r w:rsidRPr="0035514A">
        <w:rPr>
          <w:sz w:val="22"/>
          <w:szCs w:val="22"/>
        </w:rPr>
        <w:t>Приложение</w:t>
      </w:r>
      <w:r w:rsidRPr="00141780">
        <w:rPr>
          <w:sz w:val="22"/>
          <w:szCs w:val="22"/>
        </w:rPr>
        <w:t>:___________________________________________________________________</w:t>
      </w:r>
      <w:r>
        <w:rPr>
          <w:sz w:val="22"/>
          <w:szCs w:val="22"/>
        </w:rPr>
        <w:t>_____</w:t>
      </w:r>
    </w:p>
    <w:p w:rsidR="00672311" w:rsidRPr="00141780" w:rsidRDefault="00672311" w:rsidP="00672311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672311" w:rsidRDefault="00672311" w:rsidP="00672311">
      <w:pPr>
        <w:rPr>
          <w:sz w:val="22"/>
          <w:szCs w:val="22"/>
        </w:rPr>
      </w:pPr>
      <w:r w:rsidRPr="00141780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</w:t>
      </w:r>
    </w:p>
    <w:p w:rsidR="00672311" w:rsidRDefault="00672311" w:rsidP="006723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72311" w:rsidRPr="00EC7797" w:rsidRDefault="00672311" w:rsidP="00672311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(перечень документов, прилагаемых к заявлению)</w:t>
      </w:r>
    </w:p>
    <w:p w:rsidR="00672311" w:rsidRPr="00B54F97" w:rsidRDefault="00672311" w:rsidP="00672311">
      <w:pPr>
        <w:pStyle w:val="ConsPlusNonformat"/>
        <w:spacing w:before="240"/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Застройщик____</w:t>
      </w:r>
      <w:r w:rsidRPr="00B54F97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  ______________________</w:t>
      </w:r>
    </w:p>
    <w:p w:rsidR="00672311" w:rsidRPr="00376BFC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6358F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(должность)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376B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376BFC">
        <w:rPr>
          <w:rFonts w:ascii="Times New Roman" w:hAnsi="Times New Roman" w:cs="Times New Roman"/>
          <w:sz w:val="18"/>
          <w:szCs w:val="18"/>
        </w:rPr>
        <w:t xml:space="preserve">(подпись)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376BFC">
        <w:rPr>
          <w:rFonts w:ascii="Times New Roman" w:hAnsi="Times New Roman" w:cs="Times New Roman"/>
          <w:sz w:val="18"/>
          <w:szCs w:val="18"/>
        </w:rPr>
        <w:t>(Ф.И.О.)</w:t>
      </w:r>
    </w:p>
    <w:p w:rsidR="00672311" w:rsidRPr="00B54F97" w:rsidRDefault="00672311" w:rsidP="00672311">
      <w:pPr>
        <w:pStyle w:val="ConsPlusNonformat"/>
        <w:spacing w:before="480" w:after="240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r w:rsidRPr="00B54F97">
        <w:rPr>
          <w:rFonts w:ascii="Times New Roman" w:hAnsi="Times New Roman" w:cs="Times New Roman"/>
          <w:sz w:val="22"/>
          <w:szCs w:val="22"/>
        </w:rPr>
        <w:t>«___» _____________ 20__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г.                           М.П.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2311" w:rsidRPr="00B54F97" w:rsidRDefault="00672311" w:rsidP="00672311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</w:p>
    <w:p w:rsidR="00672311" w:rsidRPr="00B54F97" w:rsidRDefault="00672311" w:rsidP="00672311">
      <w:pPr>
        <w:pStyle w:val="ConsPlusNonformat"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B54F97">
        <w:rPr>
          <w:rFonts w:ascii="Times New Roman" w:hAnsi="Times New Roman" w:cs="Times New Roman"/>
          <w:sz w:val="22"/>
          <w:szCs w:val="22"/>
        </w:rPr>
        <w:t>Документы принял: 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    </w:t>
      </w:r>
      <w:r w:rsidRPr="00B54F9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54F97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</w:t>
      </w:r>
    </w:p>
    <w:p w:rsidR="00672311" w:rsidRPr="00EC7797" w:rsidRDefault="00672311" w:rsidP="0067231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C7797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46358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(подпись)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C7797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672311" w:rsidRDefault="00672311" w:rsidP="00672311">
      <w:pPr>
        <w:pStyle w:val="ConsPlusNonformat"/>
        <w:jc w:val="both"/>
        <w:rPr>
          <w:rFonts w:ascii="Times New Roman" w:hAnsi="Times New Roman" w:cs="Times New Roman"/>
        </w:rPr>
      </w:pPr>
    </w:p>
    <w:p w:rsidR="00672311" w:rsidRDefault="00672311" w:rsidP="00672311">
      <w:pPr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  <w:r w:rsidRPr="00B54F97">
        <w:rPr>
          <w:sz w:val="22"/>
          <w:szCs w:val="22"/>
        </w:rPr>
        <w:t>«___» _____________ 20__</w:t>
      </w:r>
      <w:r>
        <w:rPr>
          <w:sz w:val="22"/>
          <w:szCs w:val="22"/>
        </w:rPr>
        <w:t>__</w:t>
      </w:r>
      <w:r w:rsidRPr="00B54F97">
        <w:rPr>
          <w:sz w:val="22"/>
          <w:szCs w:val="22"/>
        </w:rPr>
        <w:t xml:space="preserve"> г.</w:t>
      </w: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Default="00672311" w:rsidP="00672311">
      <w:pPr>
        <w:ind w:left="284" w:firstLine="424"/>
        <w:rPr>
          <w:sz w:val="22"/>
          <w:szCs w:val="22"/>
        </w:rPr>
      </w:pPr>
    </w:p>
    <w:p w:rsidR="00672311" w:rsidRPr="00F62D49" w:rsidRDefault="00672311" w:rsidP="00672311">
      <w:pPr>
        <w:pStyle w:val="ConsPlusNormal"/>
        <w:jc w:val="right"/>
        <w:rPr>
          <w:rFonts w:ascii="Times New Roman" w:hAnsi="Times New Roman" w:cs="Times New Roman"/>
        </w:rPr>
      </w:pPr>
      <w:r w:rsidRPr="00F62D4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812E2F" w:rsidRDefault="00812E2F" w:rsidP="00812E2F">
      <w:pPr>
        <w:pStyle w:val="210"/>
        <w:spacing w:line="200" w:lineRule="atLeast"/>
        <w:ind w:left="6237" w:firstLine="0"/>
        <w:jc w:val="left"/>
        <w:rPr>
          <w:kern w:val="1"/>
          <w:sz w:val="20"/>
          <w:szCs w:val="20"/>
        </w:rPr>
      </w:pPr>
    </w:p>
    <w:p w:rsidR="00812E2F" w:rsidRPr="00812E2F" w:rsidRDefault="00812E2F" w:rsidP="00812E2F">
      <w:pPr>
        <w:pStyle w:val="210"/>
        <w:spacing w:line="200" w:lineRule="atLeast"/>
        <w:ind w:left="6804" w:firstLine="0"/>
        <w:jc w:val="left"/>
        <w:rPr>
          <w:sz w:val="20"/>
          <w:szCs w:val="20"/>
        </w:rPr>
      </w:pPr>
      <w:r w:rsidRPr="00812E2F">
        <w:rPr>
          <w:kern w:val="1"/>
          <w:sz w:val="20"/>
          <w:szCs w:val="20"/>
        </w:rPr>
        <w:t xml:space="preserve">к </w:t>
      </w:r>
      <w:r w:rsidRPr="00812E2F">
        <w:rPr>
          <w:sz w:val="20"/>
          <w:szCs w:val="20"/>
        </w:rPr>
        <w:t xml:space="preserve">Административному регламенту предоставления Администрацией муниципального образования </w:t>
      </w:r>
    </w:p>
    <w:p w:rsidR="00812E2F" w:rsidRPr="00812E2F" w:rsidRDefault="00812E2F" w:rsidP="00812E2F">
      <w:pPr>
        <w:pStyle w:val="210"/>
        <w:spacing w:line="200" w:lineRule="atLeast"/>
        <w:ind w:left="6804" w:firstLine="0"/>
        <w:jc w:val="left"/>
        <w:rPr>
          <w:sz w:val="20"/>
          <w:szCs w:val="20"/>
        </w:rPr>
      </w:pPr>
      <w:r w:rsidRPr="00812E2F">
        <w:rPr>
          <w:sz w:val="20"/>
          <w:szCs w:val="20"/>
        </w:rPr>
        <w:t xml:space="preserve">«Темкинский  район» </w:t>
      </w:r>
      <w:proofErr w:type="gramStart"/>
      <w:r w:rsidRPr="00812E2F">
        <w:rPr>
          <w:sz w:val="20"/>
          <w:szCs w:val="20"/>
        </w:rPr>
        <w:t>Смоленской</w:t>
      </w:r>
      <w:proofErr w:type="gramEnd"/>
    </w:p>
    <w:p w:rsidR="00672311" w:rsidRPr="00B1358F" w:rsidRDefault="00812E2F" w:rsidP="00812E2F">
      <w:pPr>
        <w:pStyle w:val="ConsPlusNormal"/>
        <w:ind w:left="6804" w:firstLine="0"/>
        <w:jc w:val="both"/>
      </w:pPr>
      <w:r w:rsidRPr="00812E2F">
        <w:rPr>
          <w:rFonts w:ascii="Times New Roman" w:hAnsi="Times New Roman" w:cs="Times New Roman"/>
        </w:rPr>
        <w:t>области муниципальной услуги        «Внесение изменений в  разрешение на строительство  и реконструкцию объекта капитального строительства на территории муниципального образования «Темкинский район» Смоленской области</w:t>
      </w:r>
    </w:p>
    <w:p w:rsidR="00672311" w:rsidRDefault="00672311" w:rsidP="00812E2F">
      <w:pPr>
        <w:ind w:left="6237" w:firstLine="424"/>
        <w:rPr>
          <w:sz w:val="22"/>
          <w:szCs w:val="22"/>
        </w:rPr>
      </w:pPr>
    </w:p>
    <w:p w:rsidR="00672311" w:rsidRPr="006E2206" w:rsidRDefault="00672311" w:rsidP="00672311">
      <w:pPr>
        <w:spacing w:before="120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Pr="00D8585F" w:rsidRDefault="00672311" w:rsidP="00672311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БЛОК-СХЕМА</w:t>
      </w:r>
    </w:p>
    <w:p w:rsidR="00672311" w:rsidRPr="00D8585F" w:rsidRDefault="00672311" w:rsidP="00672311">
      <w:pPr>
        <w:tabs>
          <w:tab w:val="left" w:pos="6551"/>
        </w:tabs>
        <w:jc w:val="center"/>
        <w:rPr>
          <w:b/>
          <w:bCs/>
          <w:sz w:val="22"/>
          <w:szCs w:val="22"/>
        </w:rPr>
      </w:pPr>
      <w:r w:rsidRPr="00D8585F">
        <w:rPr>
          <w:b/>
          <w:bCs/>
          <w:sz w:val="22"/>
          <w:szCs w:val="22"/>
        </w:rPr>
        <w:t>последовательности действий при предоставлении</w:t>
      </w:r>
    </w:p>
    <w:p w:rsidR="00672311" w:rsidRDefault="00672311" w:rsidP="006723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муниципальной</w:t>
      </w:r>
      <w:r w:rsidRPr="00D8585F">
        <w:rPr>
          <w:b/>
          <w:bCs/>
          <w:sz w:val="22"/>
          <w:szCs w:val="22"/>
        </w:rPr>
        <w:t xml:space="preserve"> услуги</w:t>
      </w:r>
    </w:p>
    <w:p w:rsidR="00672311" w:rsidRDefault="00672311" w:rsidP="00672311">
      <w:pPr>
        <w:jc w:val="center"/>
        <w:rPr>
          <w:b/>
          <w:bCs/>
          <w:sz w:val="22"/>
          <w:szCs w:val="22"/>
        </w:rPr>
      </w:pPr>
    </w:p>
    <w:p w:rsidR="00672311" w:rsidRPr="0003024C" w:rsidRDefault="003A0785" w:rsidP="00812E2F">
      <w:pPr>
        <w:pStyle w:val="a8"/>
        <w:tabs>
          <w:tab w:val="left" w:pos="4808"/>
        </w:tabs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200" o:spid="_x0000_s1027" type="#_x0000_t116" style="position:absolute;left:0;text-align:left;margin-left:172.05pt;margin-top:7.15pt;width:162pt;height:3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  <w:r w:rsidR="00812E2F">
        <w:tab/>
      </w:r>
      <w:r>
        <w:rPr>
          <w:noProof/>
        </w:rPr>
        <w:pict>
          <v:shape id="Блок-схема: знак завершения 143" o:spid="_x0000_s1029" type="#_x0000_t116" style="position:absolute;left:0;text-align:left;margin-left:172.25pt;margin-top:4.5pt;width:162pt;height:19.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40E8D">
                    <w:rPr>
                      <w:sz w:val="16"/>
                      <w:szCs w:val="16"/>
                    </w:rPr>
                    <w:t>Начало</w:t>
                  </w:r>
                </w:p>
              </w:txbxContent>
            </v:textbox>
          </v:shape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2" o:spid="_x0000_s1074" type="#_x0000_t32" style="position:absolute;left:0;text-align:left;margin-left:251.7pt;margin-top:9.25pt;width:0;height:12.1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QxYQIAAHk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">
            <v:stroke endarrow="block"/>
          </v:shape>
        </w:pict>
      </w:r>
      <w:r w:rsidR="00672311" w:rsidRPr="0003024C">
        <w:t xml:space="preserve">                                                         </w: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rect id="Прямоугольник 141" o:spid="_x0000_s1040" style="position:absolute;left:0;text-align:left;margin-left:168.45pt;margin-top:5.3pt;width:169.15pt;height:26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Регистрация</w:t>
                  </w:r>
                  <w:r>
                    <w:rPr>
                      <w:sz w:val="16"/>
                      <w:szCs w:val="16"/>
                    </w:rPr>
                    <w:t xml:space="preserve"> уведомления (</w:t>
                  </w:r>
                  <w:r w:rsidRPr="00F40E8D">
                    <w:rPr>
                      <w:sz w:val="16"/>
                      <w:szCs w:val="16"/>
                    </w:rPr>
                    <w:t>заявления</w:t>
                  </w:r>
                  <w:r>
                    <w:rPr>
                      <w:sz w:val="16"/>
                      <w:szCs w:val="16"/>
                    </w:rPr>
                    <w:t>)</w:t>
                  </w:r>
                  <w:r w:rsidRPr="00F40E8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прилагаемых к нему документов</w:t>
                  </w:r>
                </w:p>
                <w:p w:rsidR="001D64DE" w:rsidRPr="00D27ABF" w:rsidRDefault="001D64DE" w:rsidP="00672311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140" o:spid="_x0000_s1075" type="#_x0000_t32" style="position:absolute;left:0;text-align:left;margin-left:251.7pt;margin-top:15.25pt;width:0;height:11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">
            <v:stroke endarrow="block"/>
          </v:shape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139" o:spid="_x0000_s1081" type="#_x0000_t32" style="position:absolute;left:0;text-align:left;margin-left:443.25pt;margin-top:2.35pt;width:0;height:25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3G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38" o:spid="_x0000_s1078" type="#_x0000_t32" style="position:absolute;left:0;text-align:left;margin-left:365pt;margin-top:2.35pt;width:78.2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"/>
        </w:pict>
      </w:r>
      <w:r>
        <w:rPr>
          <w:noProof/>
        </w:rPr>
        <w:pict>
          <v:shape id="Прямая со стрелкой 137" o:spid="_x0000_s1077" type="#_x0000_t32" style="position:absolute;left:0;text-align:left;margin-left:365pt;margin-top:2.35pt;width:0;height:94.45pt;flip:y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"/>
        </w:pict>
      </w:r>
      <w:r>
        <w:rPr>
          <w:noProof/>
        </w:rPr>
        <w:pict>
          <v:rect id="Прямоугольник 136" o:spid="_x0000_s1028" style="position:absolute;left:0;text-align:left;margin-left:172.25pt;margin-top:10.85pt;width:162pt;height:1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Рассмотрение</w:t>
                  </w:r>
                  <w:r w:rsidRPr="00F40E8D">
                    <w:rPr>
                      <w:sz w:val="16"/>
                      <w:szCs w:val="1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35" o:spid="_x0000_s1061" type="#_x0000_t109" style="position:absolute;left:0;text-align:left;margin-left:377.05pt;margin-top:11.9pt;width:140.25pt;height:3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Формирование </w:t>
                  </w:r>
                </w:p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межведомственного запроса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34" o:spid="_x0000_s1076" type="#_x0000_t32" style="position:absolute;left:0;text-align:left;margin-left:251.7pt;margin-top:11.9pt;width:0;height:9.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cCYwIAAHkEAAAOAAAAZHJzL2Uyb0RvYy54bWysVEtu2zAQ3RfoHQjuHVm2kt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">
            <v:stroke endarrow="block"/>
          </v:shape>
        </w:pict>
      </w:r>
    </w:p>
    <w:p w:rsidR="00672311" w:rsidRDefault="003A0785" w:rsidP="00672311">
      <w:pPr>
        <w:pStyle w:val="a8"/>
      </w:pPr>
      <w:r>
        <w:rPr>
          <w:noProof/>
        </w:rPr>
        <w:pict>
          <v:shape id="Поле 133" o:spid="_x0000_s1079" type="#_x0000_t202" style="position:absolute;left:0;text-align:left;margin-left:313.45pt;margin-top:9.65pt;width:48pt;height:23.5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tV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" stroked="f">
            <v:textbox>
              <w:txbxContent>
                <w:p w:rsidR="001D64DE" w:rsidRDefault="001D64DE" w:rsidP="00672311">
                  <w:r>
                    <w:t xml:space="preserve">    Нет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32" o:spid="_x0000_s1064" type="#_x0000_t110" style="position:absolute;left:0;text-align:left;margin-left:138.45pt;margin-top:5.2pt;width:226.55pt;height:118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Документы, указанные в пункте 2.7.1 подраздела 2.7</w:t>
                  </w:r>
                </w:p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раздела 2 настоящего Административного  регламента, </w:t>
                  </w:r>
                  <w:proofErr w:type="gramStart"/>
                  <w:r>
                    <w:rPr>
                      <w:sz w:val="16"/>
                      <w:szCs w:val="16"/>
                    </w:rPr>
                    <w:t>представлены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заявителем самостоятельно?</w:t>
                  </w:r>
                </w:p>
              </w:txbxContent>
            </v:textbox>
          </v:shape>
        </w:pict>
      </w:r>
    </w:p>
    <w:p w:rsidR="00672311" w:rsidRDefault="003A0785" w:rsidP="00672311">
      <w:pPr>
        <w:pStyle w:val="a8"/>
      </w:pPr>
      <w:r>
        <w:rPr>
          <w:noProof/>
        </w:rPr>
        <w:pict>
          <v:shape id="Прямая со стрелкой 131" o:spid="_x0000_s1102" type="#_x0000_t32" style="position:absolute;left:0;text-align:left;margin-left:443.25pt;margin-top:10.2pt;width:0;height:12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">
            <v:stroke endarrow="block"/>
          </v:shape>
        </w:pict>
      </w:r>
    </w:p>
    <w:p w:rsidR="00672311" w:rsidRDefault="003A0785" w:rsidP="00672311">
      <w:pPr>
        <w:pStyle w:val="a8"/>
      </w:pPr>
      <w:r>
        <w:rPr>
          <w:noProof/>
        </w:rPr>
        <w:pict>
          <v:shape id="Блок-схема: процесс 130" o:spid="_x0000_s1062" type="#_x0000_t109" style="position:absolute;left:0;text-align:left;margin-left:376.35pt;margin-top:6.15pt;width:140.25pt;height:26.3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672311" w:rsidRDefault="00672311" w:rsidP="00672311">
      <w:pPr>
        <w:pStyle w:val="a8"/>
      </w:pPr>
    </w:p>
    <w:p w:rsidR="00672311" w:rsidRDefault="003A0785" w:rsidP="00672311">
      <w:pPr>
        <w:pStyle w:val="a8"/>
      </w:pPr>
      <w:r>
        <w:rPr>
          <w:noProof/>
        </w:rPr>
        <w:pict>
          <v:shape id="Прямая со стрелкой 129" o:spid="_x0000_s1103" type="#_x0000_t32" style="position:absolute;left:0;text-align:left;margin-left:443.25pt;margin-top:.25pt;width:0;height:12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ibwYQIAAHkEAAAOAAAAZHJzL2Uyb0RvYy54bWysVEtu2zAQ3RfoHQjubVmulc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">
            <v:stroke endarrow="block"/>
          </v:shape>
        </w:pict>
      </w:r>
      <w:r>
        <w:rPr>
          <w:noProof/>
        </w:rPr>
        <w:pict>
          <v:rect id="Прямоугольник 128" o:spid="_x0000_s1063" style="position:absolute;left:0;text-align:left;margin-left:376.35pt;margin-top:12.5pt;width:140.25pt;height:29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Поступление ответа на межведомственный запрос</w:t>
                  </w:r>
                </w:p>
              </w:txbxContent>
            </v:textbox>
          </v:rect>
        </w:pict>
      </w:r>
    </w:p>
    <w:p w:rsidR="00672311" w:rsidRDefault="00672311" w:rsidP="00672311">
      <w:pPr>
        <w:pStyle w:val="a8"/>
      </w:pPr>
    </w:p>
    <w:p w:rsidR="00672311" w:rsidRDefault="003A0785" w:rsidP="00672311">
      <w:pPr>
        <w:pStyle w:val="a8"/>
        <w:tabs>
          <w:tab w:val="left" w:pos="3579"/>
          <w:tab w:val="left" w:pos="7042"/>
        </w:tabs>
      </w:pPr>
      <w:r>
        <w:rPr>
          <w:noProof/>
        </w:rPr>
        <w:pict>
          <v:shape id="Поле 95" o:spid="_x0000_s1080" type="#_x0000_t202" style="position:absolute;left:0;text-align:left;margin-left:192.2pt;margin-top:15.45pt;width:32.2pt;height:19.3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OgkAIAABg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" stroked="f">
            <v:textbox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4" o:spid="_x0000_s1097" type="#_x0000_t32" style="position:absolute;left:0;text-align:left;margin-left:449.1pt;margin-top:9.7pt;width:0;height:20.2pt;flip: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"/>
        </w:pict>
      </w:r>
      <w:r w:rsidR="00672311">
        <w:tab/>
      </w:r>
      <w:r w:rsidR="00672311">
        <w:tab/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93" o:spid="_x0000_s1096" type="#_x0000_t32" style="position:absolute;left:0;text-align:left;margin-left:251.7pt;margin-top:13.8pt;width:197.4pt;height: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">
            <v:stroke endarrow="block"/>
          </v:shape>
        </w:pict>
      </w:r>
      <w:r>
        <w:rPr>
          <w:noProof/>
        </w:rPr>
        <w:pict>
          <v:shape id="Прямая со стрелкой 92" o:spid="_x0000_s1082" type="#_x0000_t32" style="position:absolute;left:0;text-align:left;margin-left:251.7pt;margin-top:11.4pt;width:0;height:11.3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">
            <v:stroke endarrow="block"/>
          </v:shape>
        </w:pict>
      </w:r>
    </w:p>
    <w:p w:rsidR="00672311" w:rsidRDefault="003A0785" w:rsidP="00672311">
      <w:pPr>
        <w:pStyle w:val="a8"/>
      </w:pPr>
      <w:r>
        <w:rPr>
          <w:noProof/>
        </w:rPr>
        <w:pict>
          <v:rect id="Прямоугольник 91" o:spid="_x0000_s1065" style="position:absolute;left:0;text-align:left;margin-left:172.25pt;margin-top:6.6pt;width:162pt;height:39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">
            <v:textbox>
              <w:txbxContent>
                <w:p w:rsidR="001D64DE" w:rsidRPr="00F40E8D" w:rsidRDefault="001D64DE" w:rsidP="00672311">
                  <w:pPr>
                    <w:spacing w:before="120"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Установление права заявителя на получение государственной услуги</w:t>
                  </w:r>
                </w:p>
              </w:txbxContent>
            </v:textbox>
          </v:rect>
        </w:pict>
      </w:r>
    </w:p>
    <w:p w:rsidR="00672311" w:rsidRDefault="00672311" w:rsidP="00672311">
      <w:pPr>
        <w:pStyle w:val="a8"/>
      </w:pPr>
    </w:p>
    <w:p w:rsidR="00672311" w:rsidRDefault="003A0785" w:rsidP="00672311">
      <w:pPr>
        <w:pStyle w:val="a8"/>
      </w:pPr>
      <w:r>
        <w:rPr>
          <w:noProof/>
        </w:rPr>
        <w:pict>
          <v:shape id="Прямая со стрелкой 90" o:spid="_x0000_s1083" type="#_x0000_t32" style="position:absolute;left:0;text-align:left;margin-left:249.6pt;margin-top:14.3pt;width:0;height:11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">
            <v:stroke endarrow="block"/>
          </v:shape>
        </w:pict>
      </w:r>
    </w:p>
    <w:p w:rsidR="00672311" w:rsidRDefault="003A0785" w:rsidP="00672311">
      <w:pPr>
        <w:pStyle w:val="a8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9" o:spid="_x0000_s1030" type="#_x0000_t4" style="position:absolute;left:0;text-align:left;margin-left:63.85pt;margin-top:9.5pt;width:372.7pt;height:63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">
            <v:textbox>
              <w:txbxContent>
                <w:p w:rsidR="001D64DE" w:rsidRPr="00F40E8D" w:rsidRDefault="001D64DE" w:rsidP="006723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Име</w:t>
                  </w:r>
                  <w:r>
                    <w:rPr>
                      <w:sz w:val="16"/>
                      <w:szCs w:val="16"/>
                    </w:rPr>
                    <w:t>ются основания для отказа, предусмотренные подразделом 2.9 раздела 2 настоящего Административного регламента</w:t>
                  </w:r>
                  <w:r w:rsidRPr="00F40E8D"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3A0785" w:rsidP="00672311">
      <w:pPr>
        <w:pStyle w:val="a8"/>
      </w:pPr>
      <w:r>
        <w:rPr>
          <w:noProof/>
        </w:rPr>
        <w:pict>
          <v:shape id="Поле 88" o:spid="_x0000_s1035" type="#_x0000_t202" style="position:absolute;left:0;text-align:left;margin-left:21.05pt;margin-top:7.45pt;width:40.1pt;height:2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" stroked="f">
            <v:textbox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87" o:spid="_x0000_s1085" type="#_x0000_t32" style="position:absolute;left:0;text-align:left;margin-left:63.85pt;margin-top:9pt;width:0;height:27.3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5R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86" o:spid="_x0000_s1084" type="#_x0000_t32" style="position:absolute;left:0;text-align:left;margin-left:436.55pt;margin-top:9pt;width:0;height:27.3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H4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waYqRIDTPqPm1uN/fdj+7z5h5tPnYPsGzuNrfdl+5796176L4icIbOtY1N&#10;ASBXM+Nrpyt11Vxq+s4ipfOKqAUPFVyvG0CNfUT0JMRvbAP55+0rzcCH3Dgd2rgqTe0hoUFoFaa1&#10;PkyLrxyi20MKp8fJ8DQO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оле 85" o:spid="_x0000_s1039" type="#_x0000_t202" style="position:absolute;left:0;text-align:left;margin-left:439.25pt;margin-top:9pt;width:48pt;height:23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3A0785" w:rsidP="00672311">
      <w:pPr>
        <w:pStyle w:val="a8"/>
      </w:pPr>
      <w:r>
        <w:rPr>
          <w:noProof/>
        </w:rPr>
        <w:pict>
          <v:rect id="Прямоугольник 84" o:spid="_x0000_s1041" style="position:absolute;left:0;text-align:left;margin-left:294.05pt;margin-top:4.1pt;width:162.15pt;height:27.6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 w:rsidRPr="00F40E8D">
                    <w:rPr>
                      <w:sz w:val="16"/>
                      <w:szCs w:val="16"/>
                    </w:rPr>
                    <w:t>Подготовка проекта реш</w:t>
                  </w:r>
                  <w:r>
                    <w:rPr>
                      <w:sz w:val="16"/>
                      <w:szCs w:val="16"/>
                    </w:rPr>
                    <w:t xml:space="preserve">ения о предоставлении </w:t>
                  </w:r>
                  <w:r w:rsidRPr="00F40E8D">
                    <w:rPr>
                      <w:sz w:val="16"/>
                      <w:szCs w:val="16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1" o:spid="_x0000_s1052" type="#_x0000_t32" style="position:absolute;left:0;text-align:left;margin-left:-22.15pt;margin-top:16.75pt;width:66.1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rect id="Прямоугольник 80" o:spid="_x0000_s1034" style="position:absolute;left:0;text-align:left;margin-left:44pt;margin-top:4.1pt;width:162.15pt;height:27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 w:rsidRPr="00F40E8D">
                    <w:rPr>
                      <w:sz w:val="16"/>
                      <w:szCs w:val="16"/>
                    </w:rPr>
                    <w:t>Подготовка проекта реш</w:t>
                  </w:r>
                  <w:r>
                    <w:rPr>
                      <w:sz w:val="16"/>
                      <w:szCs w:val="16"/>
                    </w:rPr>
                    <w:t xml:space="preserve">ения об отказе в </w:t>
                  </w:r>
                  <w:r w:rsidRPr="00F40E8D">
                    <w:rPr>
                      <w:sz w:val="16"/>
                      <w:szCs w:val="16"/>
                    </w:rPr>
                    <w:t>предоставлении государственной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79" o:spid="_x0000_s1036" style="position:absolute;left:0;text-align:left;z-index:251670528;visibility:visible" from="112.8pt,103.55pt" to="112.8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TYwIAAHsEAAAOAAAAZHJzL2Uyb0RvYy54bWysVM2O0zAQviPxDpbv3SSl222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">
            <v:stroke endarrow="block"/>
          </v:line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78" o:spid="_x0000_s1101" type="#_x0000_t32" style="position:absolute;left:0;text-align:left;margin-left:385.4pt;margin-top:15.65pt;width:0;height:10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zb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7" o:spid="_x0000_s1100" type="#_x0000_t32" style="position:absolute;left:0;text-align:left;margin-left:123.3pt;margin-top:15.65pt;width:0;height:12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4JiYgIAAHc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6" o:spid="_x0000_s1060" type="#_x0000_t32" style="position:absolute;left:0;text-align:left;margin-left:456.2pt;margin-top:.65pt;width:67.9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">
            <v:stroke endarrow="block"/>
          </v:shape>
        </w:pict>
      </w:r>
      <w:r>
        <w:rPr>
          <w:noProof/>
        </w:rPr>
        <w:pict>
          <v:shape id="Прямая со стрелкой 75" o:spid="_x0000_s1059" type="#_x0000_t32" style="position:absolute;left:0;text-align:left;margin-left:524.1pt;margin-top:.65pt;width:.05pt;height:158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"/>
        </w:pict>
      </w:r>
      <w:r>
        <w:rPr>
          <w:noProof/>
        </w:rPr>
        <w:pict>
          <v:shape id="Прямая со стрелкой 74" o:spid="_x0000_s1053" type="#_x0000_t32" style="position:absolute;left:0;text-align:left;margin-left:-22.15pt;margin-top:.65pt;width:0;height:160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"/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 id="Ромб 73" o:spid="_x0000_s1042" type="#_x0000_t4" style="position:absolute;left:0;text-align:left;margin-left:.45pt;margin-top:11.55pt;width:246.55pt;height:90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SyiNg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">
            <v:textbox>
              <w:txbxContent>
                <w:p w:rsidR="001D64DE" w:rsidRPr="008E3C12" w:rsidRDefault="001D64DE" w:rsidP="00672311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8E3C12">
                    <w:rPr>
                      <w:sz w:val="16"/>
                      <w:szCs w:val="16"/>
                    </w:rPr>
                    <w:t xml:space="preserve">Проект решения об </w:t>
                  </w:r>
                  <w:r>
                    <w:rPr>
                      <w:sz w:val="16"/>
                      <w:szCs w:val="16"/>
                    </w:rPr>
                    <w:t>отказе во внесении изменений в</w:t>
                  </w:r>
                  <w:r w:rsidRPr="008E3C12">
                    <w:rPr>
                      <w:sz w:val="16"/>
                      <w:szCs w:val="16"/>
                    </w:rPr>
                    <w:t xml:space="preserve"> 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8E3C12">
                    <w:rPr>
                      <w:sz w:val="16"/>
                      <w:szCs w:val="16"/>
                    </w:rPr>
                    <w:t xml:space="preserve"> на строительство соответствует федеральному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Ромб 72" o:spid="_x0000_s1050" type="#_x0000_t4" style="position:absolute;left:0;text-align:left;margin-left:261.9pt;margin-top:10.15pt;width:246.55pt;height:90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">
            <v:textbox>
              <w:txbxContent>
                <w:p w:rsidR="001D64DE" w:rsidRPr="00547F12" w:rsidRDefault="001D64DE" w:rsidP="00672311">
                  <w:pPr>
                    <w:widowControl w:val="0"/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547F12">
                    <w:rPr>
                      <w:sz w:val="16"/>
                      <w:szCs w:val="16"/>
                    </w:rPr>
                    <w:t xml:space="preserve">Проект решения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547F1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внесении изменений в разрешение на</w:t>
                  </w:r>
                  <w:r w:rsidRPr="00547F12">
                    <w:rPr>
                      <w:sz w:val="16"/>
                      <w:szCs w:val="16"/>
                    </w:rPr>
                    <w:t xml:space="preserve"> строительство соответствует федеральному законодательству</w:t>
                  </w:r>
                  <w:r>
                    <w:rPr>
                      <w:sz w:val="16"/>
                      <w:szCs w:val="16"/>
                    </w:rPr>
                    <w:t>?</w:t>
                  </w:r>
                </w:p>
              </w:txbxContent>
            </v:textbox>
          </v:shape>
        </w:pict>
      </w:r>
    </w:p>
    <w:p w:rsidR="00672311" w:rsidRPr="0003024C" w:rsidRDefault="00672311" w:rsidP="00672311">
      <w:pPr>
        <w:pStyle w:val="a8"/>
      </w:pPr>
    </w:p>
    <w:p w:rsidR="00672311" w:rsidRDefault="00672311" w:rsidP="00672311">
      <w:pPr>
        <w:pStyle w:val="a8"/>
      </w:pPr>
    </w:p>
    <w:p w:rsidR="00672311" w:rsidRDefault="003A0785" w:rsidP="00672311">
      <w:pPr>
        <w:pStyle w:val="a8"/>
      </w:pPr>
      <w:r>
        <w:rPr>
          <w:noProof/>
        </w:rPr>
        <w:pict>
          <v:shape id="Прямая со стрелкой 71" o:spid="_x0000_s1099" type="#_x0000_t32" style="position:absolute;left:0;text-align:left;margin-left:508.45pt;margin-top:6.95pt;width:.05pt;height:48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70" o:spid="_x0000_s1098" type="#_x0000_t32" style="position:absolute;left:0;text-align:left;margin-left:.45pt;margin-top:8.7pt;width:0;height:47.2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">
            <v:stroke endarrow="block"/>
          </v:shape>
        </w:pict>
      </w:r>
    </w:p>
    <w:p w:rsidR="00672311" w:rsidRDefault="003A0785" w:rsidP="00672311">
      <w:pPr>
        <w:pStyle w:val="a8"/>
      </w:pPr>
      <w:r>
        <w:rPr>
          <w:noProof/>
        </w:rPr>
        <w:pict>
          <v:shape id="Поле 69" o:spid="_x0000_s1046" type="#_x0000_t202" style="position:absolute;left:0;text-align:left;margin-left:10.45pt;margin-top:12.8pt;width:42.4pt;height:1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8" o:spid="_x0000_s1051" type="#_x0000_t202" style="position:absolute;left:0;text-align:left;margin-left:456.2pt;margin-top:12.9pt;width:43.35pt;height:1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" stroked="f">
            <v:textbox>
              <w:txbxContent>
                <w:p w:rsidR="001D64DE" w:rsidRDefault="001D64DE" w:rsidP="00672311">
                  <w:r>
                    <w:t>Нет</w:t>
                  </w:r>
                </w:p>
              </w:txbxContent>
            </v:textbox>
          </v:shape>
        </w:pict>
      </w:r>
    </w:p>
    <w:p w:rsidR="00672311" w:rsidRDefault="00672311" w:rsidP="00672311">
      <w:pPr>
        <w:pStyle w:val="a8"/>
      </w:pP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67" o:spid="_x0000_s1055" type="#_x0000_t32" style="position:absolute;left:0;text-align:left;margin-left:385.4pt;margin-top:4.3pt;width:.05pt;height:50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66" o:spid="_x0000_s1045" style="position:absolute;left:0;text-align:left;margin-left:-13.25pt;margin-top:7.6pt;width:96.85pt;height:82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">
            <v:textbox>
              <w:txbxContent>
                <w:p w:rsidR="001D64DE" w:rsidRPr="0041519F" w:rsidRDefault="001D64DE" w:rsidP="00672311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 w:rsidRPr="0041519F">
                    <w:rPr>
                      <w:sz w:val="16"/>
                      <w:szCs w:val="16"/>
                    </w:rPr>
                    <w:t xml:space="preserve">Приведение </w:t>
                  </w:r>
                  <w:r>
                    <w:rPr>
                      <w:sz w:val="16"/>
                      <w:szCs w:val="16"/>
                    </w:rPr>
                    <w:t xml:space="preserve">решения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об отказе во внесении изменений в </w:t>
                  </w:r>
                  <w:r w:rsidRPr="0041519F">
                    <w:rPr>
                      <w:sz w:val="16"/>
                      <w:szCs w:val="16"/>
                    </w:rPr>
                    <w:t>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41519F">
                    <w:rPr>
                      <w:sz w:val="16"/>
                      <w:szCs w:val="16"/>
                    </w:rPr>
                    <w:t xml:space="preserve"> на строительство в соответствие</w:t>
                  </w:r>
                  <w:proofErr w:type="gramEnd"/>
                  <w:r w:rsidRPr="0041519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 </w:t>
                  </w:r>
                  <w:r w:rsidRPr="0041519F">
                    <w:rPr>
                      <w:sz w:val="16"/>
                      <w:szCs w:val="16"/>
                    </w:rPr>
                    <w:t>федеральным законодательством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5" o:spid="_x0000_s1049" style="position:absolute;left:0;text-align:left;margin-left:419.3pt;margin-top:7.6pt;width:96.85pt;height:82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">
            <v:textbox>
              <w:txbxContent>
                <w:p w:rsidR="001D64DE" w:rsidRPr="0041519F" w:rsidRDefault="001D64DE" w:rsidP="00672311">
                  <w:pPr>
                    <w:spacing w:line="16" w:lineRule="atLeast"/>
                    <w:jc w:val="center"/>
                    <w:rPr>
                      <w:sz w:val="16"/>
                      <w:szCs w:val="16"/>
                    </w:rPr>
                  </w:pPr>
                  <w:r w:rsidRPr="0041519F">
                    <w:rPr>
                      <w:sz w:val="16"/>
                      <w:szCs w:val="16"/>
                    </w:rPr>
                    <w:t xml:space="preserve">Приведение решения </w:t>
                  </w:r>
                  <w:proofErr w:type="gramStart"/>
                  <w:r>
                    <w:rPr>
                      <w:sz w:val="16"/>
                      <w:szCs w:val="16"/>
                    </w:rPr>
                    <w:t>о</w:t>
                  </w:r>
                  <w:r w:rsidRPr="0041519F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внесении изменений в </w:t>
                  </w:r>
                  <w:r w:rsidRPr="0041519F">
                    <w:rPr>
                      <w:sz w:val="16"/>
                      <w:szCs w:val="16"/>
                    </w:rPr>
                    <w:t>разрешени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41519F">
                    <w:rPr>
                      <w:sz w:val="16"/>
                      <w:szCs w:val="16"/>
                    </w:rPr>
                    <w:t xml:space="preserve"> на строительство в соответствие </w:t>
                  </w:r>
                  <w:r>
                    <w:rPr>
                      <w:sz w:val="16"/>
                      <w:szCs w:val="16"/>
                    </w:rPr>
                    <w:t xml:space="preserve">с </w:t>
                  </w:r>
                  <w:r w:rsidRPr="0041519F">
                    <w:rPr>
                      <w:sz w:val="16"/>
                      <w:szCs w:val="16"/>
                    </w:rPr>
                    <w:t>федеральным законодательством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shape id="Прямая со стрелкой 64" o:spid="_x0000_s1047" type="#_x0000_t32" style="position:absolute;left:0;text-align:left;margin-left:123.3pt;margin-top:5.8pt;width:0;height:50.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">
            <v:stroke endarrow="block"/>
          </v:shape>
        </w:pict>
      </w:r>
    </w:p>
    <w:p w:rsidR="00672311" w:rsidRPr="0003024C" w:rsidRDefault="00672311" w:rsidP="00672311">
      <w:pPr>
        <w:pStyle w:val="a8"/>
      </w:pPr>
    </w:p>
    <w:p w:rsidR="00672311" w:rsidRPr="0003024C" w:rsidRDefault="003A0785" w:rsidP="00812E2F">
      <w:pPr>
        <w:pStyle w:val="a8"/>
      </w:pPr>
      <w:r>
        <w:rPr>
          <w:noProof/>
        </w:rPr>
        <w:pict>
          <v:shape id="Поле 31" o:spid="_x0000_s1044" type="#_x0000_t202" style="position:absolute;left:0;text-align:left;margin-left:134pt;margin-top:5.7pt;width:38.25pt;height:21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/RlgIAABg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" stroked="f">
            <v:textbox style="mso-next-textbox:#Поле 31">
              <w:txbxContent>
                <w:p w:rsidR="001D64DE" w:rsidRDefault="001D64DE" w:rsidP="00672311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30" o:spid="_x0000_s1056" type="#_x0000_t202" style="position:absolute;left:0;text-align:left;margin-left:319.35pt;margin-top:6.3pt;width:45.65pt;height:23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" stroked="f">
            <v:textbox style="mso-next-textbox:#Поле 30">
              <w:txbxContent>
                <w:p w:rsidR="001D64DE" w:rsidRDefault="001D64DE" w:rsidP="00672311">
                  <w:r>
                    <w:t xml:space="preserve">   Да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29" o:spid="_x0000_s1058" type="#_x0000_t32" style="position:absolute;left:0;text-align:left;margin-left:517.3pt;margin-top:13.85pt;width:6.8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"/>
        </w:pict>
      </w:r>
    </w:p>
    <w:p w:rsidR="00672311" w:rsidRDefault="003A0785" w:rsidP="00672311">
      <w:pPr>
        <w:pStyle w:val="a8"/>
      </w:pPr>
      <w:r>
        <w:rPr>
          <w:noProof/>
        </w:rPr>
        <w:pict>
          <v:shape id="Прямая со стрелкой 28" o:spid="_x0000_s1054" type="#_x0000_t32" style="position:absolute;left:0;text-align:left;margin-left:-22.15pt;margin-top:.05pt;width:8.9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"/>
        </w:pict>
      </w:r>
      <w:r>
        <w:rPr>
          <w:noProof/>
        </w:rPr>
        <w:pict>
          <v:oval id="Овал 27" o:spid="_x0000_s1066" style="position:absolute;left:0;text-align:left;margin-left:105.5pt;margin-top:7.55pt;width:34.95pt;height:31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Овал 26" o:spid="_x0000_s1067" style="position:absolute;left:0;text-align:left;margin-left:368.1pt;margin-top:7.2pt;width:34.95pt;height:31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72311" w:rsidRDefault="00672311" w:rsidP="00672311">
      <w:pPr>
        <w:pStyle w:val="a8"/>
      </w:pPr>
    </w:p>
    <w:p w:rsidR="00672311" w:rsidRDefault="003A0785" w:rsidP="00672311">
      <w:pPr>
        <w:pStyle w:val="a8"/>
      </w:pPr>
      <w:r>
        <w:rPr>
          <w:noProof/>
        </w:rPr>
        <w:pict>
          <v:oval id="Овал 25" o:spid="_x0000_s1068" style="position:absolute;left:0;text-align:left;margin-left:107.1pt;margin-top:-3.65pt;width:34.95pt;height:31.1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  <w:r>
        <w:rPr>
          <w:noProof/>
        </w:rPr>
        <w:pict>
          <v:oval id="Овал 24" o:spid="_x0000_s1069" style="position:absolute;left:0;text-align:left;margin-left:367.05pt;margin-top:-3.65pt;width:34.95pt;height:31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">
            <v:textbox>
              <w:txbxContent>
                <w:p w:rsidR="001D64DE" w:rsidRDefault="001D64DE" w:rsidP="00672311">
                  <w:pPr>
                    <w:jc w:val="center"/>
                  </w:pPr>
                  <w:r>
                    <w:t>2</w:t>
                  </w:r>
                </w:p>
              </w:txbxContent>
            </v:textbox>
          </v:oval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23" o:spid="_x0000_s1089" type="#_x0000_t32" style="position:absolute;left:0;text-align:left;margin-left:385.45pt;margin-top:11.4pt;width:0;height:19.3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6dYQ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22" o:spid="_x0000_s1086" type="#_x0000_t32" style="position:absolute;left:0;text-align:left;margin-left:123.3pt;margin-top:11.4pt;width:0;height:19.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">
            <v:stroke endarrow="block"/>
          </v:shape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rect id="Прямоугольник 21" o:spid="_x0000_s1032" style="position:absolute;left:0;text-align:left;margin-left:25.75pt;margin-top:14.65pt;width:196.5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Утверждение решения об отказе в предоставлении государственной услуги</w:t>
                  </w:r>
                </w:p>
                <w:p w:rsidR="001D64DE" w:rsidRDefault="001D64DE" w:rsidP="00672311"/>
              </w:txbxContent>
            </v:textbox>
          </v:rect>
        </w:pict>
      </w:r>
      <w:r>
        <w:rPr>
          <w:noProof/>
        </w:rPr>
        <w:pict>
          <v:rect id="Прямоугольник 20" o:spid="_x0000_s1031" style="position:absolute;left:0;text-align:left;margin-left:295.55pt;margin-top:14.65pt;width:180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Утверждение решения о предоставлении государственной услуги</w:t>
                  </w:r>
                </w:p>
                <w:p w:rsidR="001D64DE" w:rsidRPr="00F40E8D" w:rsidRDefault="001D64DE" w:rsidP="00672311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672311" w:rsidRPr="0003024C" w:rsidRDefault="00672311" w:rsidP="00672311">
      <w:pPr>
        <w:pStyle w:val="a8"/>
      </w:pPr>
    </w:p>
    <w:p w:rsidR="00672311" w:rsidRPr="0003024C" w:rsidRDefault="003A0785" w:rsidP="00672311">
      <w:pPr>
        <w:pStyle w:val="a8"/>
      </w:pPr>
      <w:r>
        <w:rPr>
          <w:noProof/>
        </w:rPr>
        <w:pict>
          <v:shape id="Прямая со стрелкой 19" o:spid="_x0000_s1090" type="#_x0000_t32" style="position:absolute;left:0;text-align:left;margin-left:385.45pt;margin-top:9.45pt;width:0;height:11.8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">
            <v:stroke endarrow="block"/>
          </v:shape>
        </w:pict>
      </w:r>
      <w:r>
        <w:rPr>
          <w:noProof/>
        </w:rPr>
        <w:pict>
          <v:shape id="Прямая со стрелкой 18" o:spid="_x0000_s1087" type="#_x0000_t32" style="position:absolute;left:0;text-align:left;margin-left:123.3pt;margin-top:9.45pt;width:0;height:12.7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">
            <v:stroke endarrow="block"/>
          </v:shape>
        </w:pict>
      </w:r>
    </w:p>
    <w:p w:rsidR="00672311" w:rsidRPr="0003024C" w:rsidRDefault="003A0785" w:rsidP="00672311">
      <w:pPr>
        <w:pStyle w:val="a8"/>
      </w:pPr>
      <w:r>
        <w:rPr>
          <w:noProof/>
        </w:rPr>
        <w:pict>
          <v:rect id="Прямоугольник 17" o:spid="_x0000_s1033" style="position:absolute;left:0;text-align:left;margin-left:25.75pt;margin-top:6.1pt;width:196.5pt;height:3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Регистрация решения об отказе в предоставлении государственной услуги в журнале регистрации</w:t>
                  </w:r>
                  <w:r>
                    <w:rPr>
                      <w:sz w:val="16"/>
                      <w:szCs w:val="16"/>
                    </w:rPr>
                    <w:t xml:space="preserve"> разрешений на строительство</w:t>
                  </w:r>
                </w:p>
                <w:p w:rsidR="001D64DE" w:rsidRDefault="001D64DE" w:rsidP="00672311"/>
              </w:txbxContent>
            </v:textbox>
          </v:rect>
        </w:pict>
      </w:r>
      <w:r>
        <w:rPr>
          <w:noProof/>
        </w:rPr>
        <w:pict>
          <v:rect id="Прямоугольник 16" o:spid="_x0000_s1043" style="position:absolute;left:0;text-align:left;margin-left:295.55pt;margin-top:5.15pt;width:180pt;height:36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 xml:space="preserve">Регистрация решения о предоставлении государственной услуги в журнале регистрации </w:t>
                  </w:r>
                  <w:r>
                    <w:rPr>
                      <w:sz w:val="16"/>
                      <w:szCs w:val="16"/>
                    </w:rPr>
                    <w:t>разрешений на строительство</w:t>
                  </w:r>
                </w:p>
              </w:txbxContent>
            </v:textbox>
          </v:rect>
        </w:pict>
      </w:r>
    </w:p>
    <w:p w:rsidR="00672311" w:rsidRPr="0003024C" w:rsidRDefault="00672311" w:rsidP="00672311">
      <w:pPr>
        <w:pStyle w:val="a8"/>
      </w:pPr>
    </w:p>
    <w:p w:rsidR="00672311" w:rsidRDefault="003A0785" w:rsidP="00672311">
      <w:pPr>
        <w:pStyle w:val="a8"/>
      </w:pPr>
      <w:r>
        <w:rPr>
          <w:noProof/>
        </w:rPr>
        <w:pict>
          <v:shape id="Прямая со стрелкой 15" o:spid="_x0000_s1091" type="#_x0000_t32" style="position:absolute;left:0;text-align:left;margin-left:385.45pt;margin-top:9.6pt;width:0;height:40.8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8DYQ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14" o:spid="_x0000_s1088" type="#_x0000_t32" style="position:absolute;left:0;text-align:left;margin-left:123.3pt;margin-top:10.4pt;width:0;height:12.2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">
            <v:stroke endarrow="block"/>
          </v:shape>
        </w:pict>
      </w:r>
    </w:p>
    <w:p w:rsidR="00672311" w:rsidRPr="00D01571" w:rsidRDefault="003A0785" w:rsidP="00672311">
      <w:r>
        <w:rPr>
          <w:noProof/>
        </w:rPr>
        <w:pict>
          <v:rect id="Прямоугольник 13" o:spid="_x0000_s1037" style="position:absolute;margin-left:24.7pt;margin-top:6.55pt;width:197.55pt;height:36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">
            <v:textbox>
              <w:txbxContent>
                <w:p w:rsidR="001D64DE" w:rsidRDefault="001D64DE" w:rsidP="00672311">
                  <w:pPr>
                    <w:spacing w:line="20" w:lineRule="atLeast"/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Выдача заявителю письма </w:t>
                  </w:r>
                  <w:proofErr w:type="gramStart"/>
                  <w:r>
                    <w:rPr>
                      <w:sz w:val="16"/>
                      <w:szCs w:val="16"/>
                    </w:rPr>
                    <w:t>об отказе во внесении изменений в разрешение на строительство с указанием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причин отказа </w:t>
                  </w:r>
                </w:p>
              </w:txbxContent>
            </v:textbox>
          </v:rect>
        </w:pict>
      </w:r>
    </w:p>
    <w:p w:rsidR="00672311" w:rsidRPr="00D01571" w:rsidRDefault="00672311" w:rsidP="00672311"/>
    <w:p w:rsidR="00672311" w:rsidRPr="00D01571" w:rsidRDefault="003A0785" w:rsidP="00672311">
      <w:r>
        <w:rPr>
          <w:noProof/>
        </w:rPr>
        <w:pict>
          <v:shape id="Прямая со стрелкой 12" o:spid="_x0000_s1072" type="#_x0000_t32" style="position:absolute;margin-left:323.3pt;margin-top:6.65pt;width:126.55pt;height: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"/>
        </w:pict>
      </w:r>
      <w:r>
        <w:rPr>
          <w:noProof/>
        </w:rPr>
        <w:pict>
          <v:shape id="Прямая со стрелкой 11" o:spid="_x0000_s1092" type="#_x0000_t32" style="position:absolute;margin-left:323.3pt;margin-top:6.65pt;width:.05pt;height:45.2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DCYw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10" o:spid="_x0000_s1073" type="#_x0000_t32" style="position:absolute;margin-left:450.3pt;margin-top:6.9pt;width:.05pt;height:45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1Up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">
            <v:stroke endarrow="block"/>
          </v:shape>
        </w:pict>
      </w:r>
    </w:p>
    <w:p w:rsidR="00672311" w:rsidRDefault="003A0785" w:rsidP="00672311">
      <w:pPr>
        <w:ind w:left="5940"/>
        <w:jc w:val="both"/>
      </w:pPr>
      <w:r>
        <w:rPr>
          <w:noProof/>
        </w:rPr>
        <w:pict>
          <v:shape id="Прямая со стрелкой 9" o:spid="_x0000_s1057" type="#_x0000_t32" style="position:absolute;left:0;text-align:left;margin-left:123.3pt;margin-top:1.4pt;width:.05pt;height:20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">
            <v:stroke endarrow="block"/>
          </v:shape>
        </w:pict>
      </w:r>
    </w:p>
    <w:p w:rsidR="00672311" w:rsidRPr="00032C6D" w:rsidRDefault="003A0785" w:rsidP="00672311">
      <w:r>
        <w:rPr>
          <w:noProof/>
        </w:rPr>
        <w:pict>
          <v:shape id="Блок-схема: знак завершения 8" o:spid="_x0000_s1048" type="#_x0000_t116" style="position:absolute;margin-left:28.35pt;margin-top:7.85pt;width:186.7pt;height:24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</w:p>
    <w:p w:rsidR="00672311" w:rsidRPr="00032C6D" w:rsidRDefault="003A0785" w:rsidP="00672311">
      <w:r>
        <w:rPr>
          <w:noProof/>
        </w:rPr>
        <w:pict>
          <v:shape id="Блок-схема: процесс 7" o:spid="_x0000_s1038" type="#_x0000_t109" style="position:absolute;margin-left:256.2pt;margin-top:10.75pt;width:127.45pt;height:3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mkXQIAAHU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 w:rsidRPr="00F40E8D">
                    <w:rPr>
                      <w:sz w:val="16"/>
                      <w:szCs w:val="16"/>
                    </w:rPr>
                    <w:t>Выдача заявителю разрешения на строительство</w:t>
                  </w:r>
                  <w:r>
                    <w:rPr>
                      <w:sz w:val="16"/>
                      <w:szCs w:val="16"/>
                    </w:rPr>
                    <w:t xml:space="preserve"> с отметкой о внесении изменений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6" o:spid="_x0000_s1070" type="#_x0000_t109" style="position:absolute;margin-left:390.5pt;margin-top:10.5pt;width:120.2pt;height:38.5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">
            <v:textbox>
              <w:txbxContent>
                <w:p w:rsidR="001D64DE" w:rsidRPr="00F40E8D" w:rsidRDefault="001D64DE" w:rsidP="0067231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Уведомление о внесении изменений в разрешение на строительство</w:t>
                  </w:r>
                </w:p>
              </w:txbxContent>
            </v:textbox>
          </v:shape>
        </w:pict>
      </w:r>
    </w:p>
    <w:p w:rsidR="00672311" w:rsidRPr="00032C6D" w:rsidRDefault="003A0785" w:rsidP="00672311">
      <w:pPr>
        <w:tabs>
          <w:tab w:val="left" w:pos="2354"/>
        </w:tabs>
      </w:pPr>
      <w:r>
        <w:rPr>
          <w:noProof/>
        </w:rPr>
        <w:pict>
          <v:shape id="Прямая со стрелкой 5" o:spid="_x0000_s1095" type="#_x0000_t32" style="position:absolute;margin-left:450.35pt;margin-top:35.25pt;width:0;height:28.4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2Bi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Прямая со стрелкой 4" o:spid="_x0000_s1094" type="#_x0000_t32" style="position:absolute;margin-left:323.3pt;margin-top:35.5pt;width:0;height:27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hw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">
            <v:stroke endarrow="block"/>
          </v:shape>
        </w:pict>
      </w:r>
      <w:r>
        <w:rPr>
          <w:noProof/>
        </w:rPr>
        <w:pict>
          <v:shape id="Блок-схема: знак завершения 3" o:spid="_x0000_s1093" type="#_x0000_t116" style="position:absolute;margin-left:261.6pt;margin-top:63.7pt;width:120.2pt;height:24.0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знак завершения 1" o:spid="_x0000_s1071" type="#_x0000_t116" style="position:absolute;margin-left:390.5pt;margin-top:63.45pt;width:120.2pt;height:24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">
            <v:textbox>
              <w:txbxContent>
                <w:p w:rsidR="001D64DE" w:rsidRPr="00F40E8D" w:rsidRDefault="001D64DE" w:rsidP="00672311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Конец</w:t>
                  </w:r>
                </w:p>
              </w:txbxContent>
            </v:textbox>
          </v:shape>
        </w:pict>
      </w:r>
    </w:p>
    <w:p w:rsidR="00672311" w:rsidRPr="00B1358F" w:rsidRDefault="00672311" w:rsidP="00672311">
      <w:pPr>
        <w:jc w:val="center"/>
      </w:pPr>
    </w:p>
    <w:p w:rsidR="00672311" w:rsidRPr="00B1358F" w:rsidRDefault="00672311" w:rsidP="00672311">
      <w:pPr>
        <w:pStyle w:val="ConsPlusNonformat"/>
        <w:jc w:val="both"/>
      </w:pPr>
    </w:p>
    <w:p w:rsidR="00672311" w:rsidRPr="00B1358F" w:rsidRDefault="00672311" w:rsidP="00672311">
      <w:pPr>
        <w:pStyle w:val="ConsPlusNonformat"/>
        <w:jc w:val="both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Pr="00B1358F" w:rsidRDefault="00672311" w:rsidP="00672311">
      <w:pPr>
        <w:pStyle w:val="ConsPlusNormal"/>
        <w:ind w:firstLine="540"/>
        <w:jc w:val="both"/>
      </w:pPr>
    </w:p>
    <w:p w:rsidR="00672311" w:rsidRDefault="00672311" w:rsidP="00672311">
      <w:pPr>
        <w:pStyle w:val="ConsPlusNormal"/>
        <w:jc w:val="right"/>
      </w:pPr>
    </w:p>
    <w:p w:rsidR="00672311" w:rsidRDefault="00672311" w:rsidP="00672311">
      <w:pPr>
        <w:pStyle w:val="ConsPlusNormal"/>
        <w:jc w:val="right"/>
      </w:pPr>
    </w:p>
    <w:p w:rsidR="00672311" w:rsidRPr="003A7CC5" w:rsidRDefault="00672311" w:rsidP="00672311">
      <w:pPr>
        <w:autoSpaceDE w:val="0"/>
      </w:pPr>
    </w:p>
    <w:p w:rsidR="00672311" w:rsidRDefault="00672311"/>
    <w:sectPr w:rsidR="00672311" w:rsidSect="001D64DE">
      <w:headerReference w:type="even" r:id="rId13"/>
      <w:footerReference w:type="default" r:id="rId14"/>
      <w:pgSz w:w="11906" w:h="16838"/>
      <w:pgMar w:top="851" w:right="851" w:bottom="113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67" w:rsidRDefault="00A01D67" w:rsidP="00022EB0">
      <w:r>
        <w:separator/>
      </w:r>
    </w:p>
  </w:endnote>
  <w:endnote w:type="continuationSeparator" w:id="0">
    <w:p w:rsidR="00A01D67" w:rsidRDefault="00A01D67" w:rsidP="0002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DE" w:rsidRDefault="001D64DE" w:rsidP="00672311">
    <w:pPr>
      <w:pStyle w:val="af2"/>
      <w:jc w:val="center"/>
    </w:pPr>
  </w:p>
  <w:p w:rsidR="001D64DE" w:rsidRDefault="001D64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67" w:rsidRDefault="00A01D67" w:rsidP="00022EB0">
      <w:r>
        <w:separator/>
      </w:r>
    </w:p>
  </w:footnote>
  <w:footnote w:type="continuationSeparator" w:id="0">
    <w:p w:rsidR="00A01D67" w:rsidRDefault="00A01D67" w:rsidP="00022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DE" w:rsidRDefault="001D64DE" w:rsidP="006723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1D64DE" w:rsidRDefault="001D64DE">
    <w:pPr>
      <w:pStyle w:val="a4"/>
    </w:pPr>
  </w:p>
  <w:p w:rsidR="001D64DE" w:rsidRDefault="001D64DE"/>
  <w:p w:rsidR="001D64DE" w:rsidRDefault="001D64D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57F5"/>
    <w:multiLevelType w:val="hybridMultilevel"/>
    <w:tmpl w:val="4C0824F4"/>
    <w:lvl w:ilvl="0" w:tplc="6AF4AC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6BD06466"/>
    <w:multiLevelType w:val="hybridMultilevel"/>
    <w:tmpl w:val="D9E0EFC6"/>
    <w:lvl w:ilvl="0" w:tplc="1FD8E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3"/>
  </w:num>
  <w:num w:numId="15">
    <w:abstractNumId w:val="18"/>
  </w:num>
  <w:num w:numId="16">
    <w:abstractNumId w:val="15"/>
  </w:num>
  <w:num w:numId="17">
    <w:abstractNumId w:val="14"/>
  </w:num>
  <w:num w:numId="18">
    <w:abstractNumId w:val="12"/>
  </w:num>
  <w:num w:numId="19">
    <w:abstractNumId w:val="17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11"/>
    <w:rsid w:val="00022EB0"/>
    <w:rsid w:val="001B0702"/>
    <w:rsid w:val="001D64DE"/>
    <w:rsid w:val="002227D9"/>
    <w:rsid w:val="002A77C2"/>
    <w:rsid w:val="003A0785"/>
    <w:rsid w:val="0046358F"/>
    <w:rsid w:val="005F3B20"/>
    <w:rsid w:val="00672311"/>
    <w:rsid w:val="00683CE3"/>
    <w:rsid w:val="00812E2F"/>
    <w:rsid w:val="00902205"/>
    <w:rsid w:val="00912B76"/>
    <w:rsid w:val="00A01D67"/>
    <w:rsid w:val="00C364E5"/>
    <w:rsid w:val="00CD6B29"/>
    <w:rsid w:val="00E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9" type="connector" idref="#Прямая со стрелкой 92"/>
        <o:r id="V:Rule40" type="connector" idref="#Прямая со стрелкой 10"/>
        <o:r id="V:Rule41" type="connector" idref="#Прямая со стрелкой 134"/>
        <o:r id="V:Rule42" type="connector" idref="#Прямая со стрелкой 74"/>
        <o:r id="V:Rule43" type="connector" idref="#Прямая со стрелкой 22"/>
        <o:r id="V:Rule44" type="connector" idref="#Прямая со стрелкой 70"/>
        <o:r id="V:Rule45" type="connector" idref="#Прямая со стрелкой 87"/>
        <o:r id="V:Rule46" type="connector" idref="#Прямая со стрелкой 75"/>
        <o:r id="V:Rule47" type="connector" idref="#Прямая со стрелкой 9"/>
        <o:r id="V:Rule48" type="connector" idref="#Прямая со стрелкой 28"/>
        <o:r id="V:Rule49" type="connector" idref="#Прямая со стрелкой 77"/>
        <o:r id="V:Rule50" type="connector" idref="#Прямая со стрелкой 137"/>
        <o:r id="V:Rule51" type="connector" idref="#Прямая со стрелкой 76"/>
        <o:r id="V:Rule52" type="connector" idref="#Прямая со стрелкой 67"/>
        <o:r id="V:Rule53" type="connector" idref="#Прямая со стрелкой 138"/>
        <o:r id="V:Rule54" type="connector" idref="#Прямая со стрелкой 5"/>
        <o:r id="V:Rule55" type="connector" idref="#Прямая со стрелкой 131"/>
        <o:r id="V:Rule56" type="connector" idref="#Прямая со стрелкой 90"/>
        <o:r id="V:Rule57" type="connector" idref="#Прямая со стрелкой 18"/>
        <o:r id="V:Rule58" type="connector" idref="#Прямая со стрелкой 4"/>
        <o:r id="V:Rule59" type="connector" idref="#Прямая со стрелкой 86"/>
        <o:r id="V:Rule60" type="connector" idref="#Прямая со стрелкой 139"/>
        <o:r id="V:Rule61" type="connector" idref="#Прямая со стрелкой 94"/>
        <o:r id="V:Rule62" type="connector" idref="#Прямая со стрелкой 14"/>
        <o:r id="V:Rule63" type="connector" idref="#Прямая со стрелкой 142"/>
        <o:r id="V:Rule64" type="connector" idref="#Прямая со стрелкой 23"/>
        <o:r id="V:Rule65" type="connector" idref="#Прямая со стрелкой 93"/>
        <o:r id="V:Rule66" type="connector" idref="#Прямая со стрелкой 29"/>
        <o:r id="V:Rule67" type="connector" idref="#Прямая со стрелкой 78"/>
        <o:r id="V:Rule68" type="connector" idref="#Прямая со стрелкой 140"/>
        <o:r id="V:Rule69" type="connector" idref="#Прямая со стрелкой 129"/>
        <o:r id="V:Rule70" type="connector" idref="#Прямая со стрелкой 15"/>
        <o:r id="V:Rule71" type="connector" idref="#Прямая со стрелкой 71"/>
        <o:r id="V:Rule72" type="connector" idref="#Прямая со стрелкой 64"/>
        <o:r id="V:Rule73" type="connector" idref="#Прямая со стрелкой 19"/>
        <o:r id="V:Rule74" type="connector" idref="#Прямая со стрелкой 81"/>
        <o:r id="V:Rule75" type="connector" idref="#Прямая со стрелкой 12"/>
        <o:r id="V:Rule76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67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231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2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6723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723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72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723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723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2311"/>
  </w:style>
  <w:style w:type="paragraph" w:customStyle="1" w:styleId="ConsPlusNonformat">
    <w:name w:val="ConsPlusNonformat"/>
    <w:uiPriority w:val="99"/>
    <w:rsid w:val="006723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672311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672311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672311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672311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67231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2311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672311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72311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Style2">
    <w:name w:val="Style2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672311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672311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72311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7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c">
    <w:name w:val="Знак"/>
    <w:basedOn w:val="a"/>
    <w:rsid w:val="00672311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672311"/>
  </w:style>
  <w:style w:type="paragraph" w:customStyle="1" w:styleId="11">
    <w:name w:val="Без интервала1"/>
    <w:link w:val="ad"/>
    <w:uiPriority w:val="99"/>
    <w:rsid w:val="00672311"/>
    <w:pPr>
      <w:spacing w:after="0"/>
      <w:ind w:firstLine="567"/>
      <w:jc w:val="both"/>
    </w:pPr>
  </w:style>
  <w:style w:type="paragraph" w:customStyle="1" w:styleId="ae">
    <w:name w:val="???????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6723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67231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672311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rsid w:val="006723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6723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672311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672311"/>
    <w:pPr>
      <w:ind w:left="720"/>
      <w:contextualSpacing/>
    </w:pPr>
  </w:style>
  <w:style w:type="table" w:styleId="af7">
    <w:name w:val="Table Grid"/>
    <w:basedOn w:val="a1"/>
    <w:uiPriority w:val="59"/>
    <w:rsid w:val="0067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672311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672311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67231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67231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672311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67231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672311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672311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672311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672311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672311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672311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672311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672311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672311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67231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8">
    <w:name w:val="No Spacing"/>
    <w:qFormat/>
    <w:rsid w:val="006723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tejustify1">
    <w:name w:val="rtejustify1"/>
    <w:basedOn w:val="a"/>
    <w:rsid w:val="00672311"/>
    <w:pPr>
      <w:spacing w:before="180" w:after="180"/>
      <w:jc w:val="both"/>
    </w:pPr>
  </w:style>
  <w:style w:type="paragraph" w:customStyle="1" w:styleId="12">
    <w:name w:val="нум список 1"/>
    <w:basedOn w:val="a"/>
    <w:rsid w:val="00672311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paragraph" w:customStyle="1" w:styleId="210">
    <w:name w:val="Основной текст с отступом 21"/>
    <w:basedOn w:val="a"/>
    <w:rsid w:val="00672311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6723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67231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annotation text"/>
    <w:basedOn w:val="a"/>
    <w:link w:val="afc"/>
    <w:rsid w:val="006723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7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723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72311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6723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672311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672311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672311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unhideWhenUsed/>
    <w:rsid w:val="00672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72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"/>
    <w:basedOn w:val="a"/>
    <w:uiPriority w:val="99"/>
    <w:unhideWhenUsed/>
    <w:rsid w:val="001D64DE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38C74A088235CC153551AF0D35AC58402102511263DBA79722C1F8D651AB239684EEh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B196E58A50A3AF2031F7A5F061B698CE0D87B83BCDB52ABE2h5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F3A09F25B06815EDDF526CA5C64DF3FCB196E58A50A3AF2031F7A5F061B698CE0D87B83BCDB51ACE2h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297F6-9BFF-426C-AD81-38E9F926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10734</Words>
  <Characters>61184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2018-05-31T06:54:00Z</dcterms:created>
  <dcterms:modified xsi:type="dcterms:W3CDTF">2018-06-01T09:23:00Z</dcterms:modified>
</cp:coreProperties>
</file>