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1A" w:rsidRPr="00B535B4" w:rsidRDefault="00AE551A" w:rsidP="00AE551A">
      <w:pPr>
        <w:widowControl w:val="0"/>
        <w:tabs>
          <w:tab w:val="left" w:pos="5115"/>
        </w:tabs>
        <w:suppressAutoHyphens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 w:eastAsia="hi-IN" w:bidi="hi-IN"/>
        </w:rPr>
      </w:pPr>
    </w:p>
    <w:p w:rsidR="00AE551A" w:rsidRPr="00B535B4" w:rsidRDefault="00AE551A" w:rsidP="00AE551A">
      <w:pPr>
        <w:widowControl w:val="0"/>
        <w:tabs>
          <w:tab w:val="left" w:pos="5115"/>
        </w:tabs>
        <w:suppressAutoHyphens/>
        <w:spacing w:after="0" w:line="240" w:lineRule="auto"/>
        <w:ind w:left="5115" w:right="45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535B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Приложение №7</w:t>
      </w:r>
    </w:p>
    <w:p w:rsidR="00AE551A" w:rsidRPr="00B535B4" w:rsidRDefault="00AE551A" w:rsidP="00AE551A">
      <w:pPr>
        <w:widowControl w:val="0"/>
        <w:tabs>
          <w:tab w:val="left" w:pos="0"/>
        </w:tabs>
        <w:suppressAutoHyphens/>
        <w:spacing w:after="0" w:line="240" w:lineRule="auto"/>
        <w:ind w:right="45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535B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</w:t>
      </w:r>
      <w:r w:rsidRPr="00B535B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     </w:t>
      </w:r>
      <w:r w:rsidRPr="00B535B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УТВЕРЖДЕН</w:t>
      </w:r>
    </w:p>
    <w:p w:rsidR="00AE551A" w:rsidRPr="00B535B4" w:rsidRDefault="00AE551A" w:rsidP="00AE551A">
      <w:pPr>
        <w:widowControl w:val="0"/>
        <w:tabs>
          <w:tab w:val="left" w:pos="5115"/>
        </w:tabs>
        <w:suppressAutoHyphens/>
        <w:spacing w:after="0" w:line="240" w:lineRule="auto"/>
        <w:ind w:left="5115" w:right="45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535B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постановлением Администрации</w:t>
      </w:r>
    </w:p>
    <w:p w:rsidR="00AE551A" w:rsidRPr="00B535B4" w:rsidRDefault="00AE551A" w:rsidP="00AE551A">
      <w:pPr>
        <w:widowControl w:val="0"/>
        <w:tabs>
          <w:tab w:val="left" w:pos="5115"/>
        </w:tabs>
        <w:suppressAutoHyphens/>
        <w:spacing w:after="0" w:line="240" w:lineRule="auto"/>
        <w:ind w:left="5115" w:right="45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535B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муниципального образования </w:t>
      </w:r>
    </w:p>
    <w:p w:rsidR="00AE551A" w:rsidRPr="00B535B4" w:rsidRDefault="00AE551A" w:rsidP="00AE551A">
      <w:pPr>
        <w:widowControl w:val="0"/>
        <w:tabs>
          <w:tab w:val="left" w:pos="5115"/>
        </w:tabs>
        <w:suppressAutoHyphens/>
        <w:spacing w:after="0" w:line="240" w:lineRule="auto"/>
        <w:ind w:left="5115" w:right="45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535B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</w:t>
      </w:r>
      <w:proofErr w:type="spellStart"/>
      <w:r w:rsidRPr="00B535B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Темкинский</w:t>
      </w:r>
      <w:proofErr w:type="spellEnd"/>
      <w:r w:rsidRPr="00B535B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район» Смоленской области</w:t>
      </w:r>
    </w:p>
    <w:p w:rsidR="00AE551A" w:rsidRPr="00B535B4" w:rsidRDefault="00AE551A" w:rsidP="00AE551A">
      <w:pPr>
        <w:widowControl w:val="0"/>
        <w:tabs>
          <w:tab w:val="left" w:pos="5115"/>
        </w:tabs>
        <w:suppressAutoHyphens/>
        <w:spacing w:after="0" w:line="240" w:lineRule="auto"/>
        <w:ind w:left="5115" w:right="45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 29.06.2012 года  №499</w:t>
      </w:r>
    </w:p>
    <w:p w:rsidR="00AE551A" w:rsidRPr="00B535B4" w:rsidRDefault="00AE551A" w:rsidP="00AE551A">
      <w:pPr>
        <w:keepNext/>
        <w:widowControl w:val="0"/>
        <w:suppressAutoHyphens/>
        <w:spacing w:before="240" w:after="120" w:line="240" w:lineRule="auto"/>
        <w:ind w:firstLine="567"/>
        <w:jc w:val="right"/>
        <w:rPr>
          <w:rFonts w:ascii="Arial" w:eastAsia="MS Mincho" w:hAnsi="Arial" w:cs="Tahoma"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АДМИНИСТРАТИВНЫЙ РЕГЛАМЕНТ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   предоставления Администрацией муниципального образования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 «</w:t>
      </w:r>
      <w:proofErr w:type="spellStart"/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Темкинский</w:t>
      </w:r>
      <w:proofErr w:type="spellEnd"/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 район» Смоленской области государственной услуги 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«Выдача заключения о возможности гражданина быть усыновителем».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 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</w:pPr>
      <w:proofErr w:type="gramStart"/>
      <w:r w:rsidRPr="00B535B4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>(с изменениями от 28.09.2012 года №737, от 15.04.2013 года №238,</w:t>
      </w:r>
      <w:proofErr w:type="gramEnd"/>
    </w:p>
    <w:p w:rsidR="00AE551A" w:rsidRPr="008567F8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</w:pPr>
      <w:r w:rsidRPr="00B535B4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 xml:space="preserve"> от 22.11.2013 года №685; </w:t>
      </w:r>
      <w:r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>от 28.03.2014 года № 160</w:t>
      </w:r>
      <w:r w:rsidRPr="008567F8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>; от 12.05.2014 г. № 239</w:t>
      </w:r>
      <w:r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>, от 08.02.2017 г. №66; от 19.02.2018 г. №81</w:t>
      </w:r>
      <w:r w:rsidRPr="008567F8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ar-SA"/>
        </w:rPr>
        <w:t>)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numPr>
          <w:ilvl w:val="0"/>
          <w:numId w:val="1"/>
        </w:numPr>
        <w:tabs>
          <w:tab w:val="left" w:pos="720"/>
          <w:tab w:val="left" w:pos="2160"/>
          <w:tab w:val="left" w:pos="5290"/>
          <w:tab w:val="left" w:pos="551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Общие положения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en-GB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1.1. Предмет регулирования настоящего Административного регламента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Настоящий Административный регламент регулирует сроки и последовательность административных процедур и административных действий </w:t>
      </w:r>
      <w:r w:rsidRPr="00B535B4"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>Администрации муниципального образования «</w:t>
      </w:r>
      <w:proofErr w:type="spellStart"/>
      <w:r w:rsidRPr="00B535B4"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>Темкинский</w:t>
      </w:r>
      <w:proofErr w:type="spellEnd"/>
      <w:r w:rsidRPr="00B535B4"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 xml:space="preserve"> район» Смоленской области (далее – Администрация)</w:t>
      </w: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, осуществляемых по заявлению гражданина, в пределах, установленных нормативными правовыми актами Российской Федерации и нормативными правовыми актами Смоленской области полномочий </w:t>
      </w:r>
      <w:proofErr w:type="gramStart"/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по</w:t>
      </w:r>
      <w:proofErr w:type="gramEnd"/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предоставлению государственной услуги «Выдача  заключения о возможности гражданина быть усыновителем» (далее – государственная услуга).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1.2.</w:t>
      </w:r>
      <w:r w:rsidRPr="00B535B4">
        <w:rPr>
          <w:rFonts w:ascii="Times New Roman" w:eastAsia="Lucida Sans Unicode" w:hAnsi="Times New Roman" w:cs="Tahoma"/>
          <w:b/>
          <w:bCs/>
          <w:color w:val="FFFFFF"/>
          <w:kern w:val="1"/>
          <w:sz w:val="28"/>
          <w:szCs w:val="28"/>
        </w:rPr>
        <w:t xml:space="preserve"> </w:t>
      </w: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Круг заявителей 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1.2.1. </w:t>
      </w:r>
      <w:proofErr w:type="gramStart"/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Заявителями являются граждане Российской Федерации, постоянно проживающие на территории муниципального образования «</w:t>
      </w:r>
      <w:proofErr w:type="spellStart"/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Темкинский</w:t>
      </w:r>
      <w:proofErr w:type="spellEnd"/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район» Смоленской области</w:t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, иностранные граждане, проживающие на территории Российской Федерации, а так же лица без гражданства, проживающие на территории Российской Федерации, </w:t>
      </w: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за исключением:</w:t>
      </w:r>
      <w:proofErr w:type="gramEnd"/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</w:rPr>
      </w:pPr>
      <w:r w:rsidRPr="00B535B4">
        <w:rPr>
          <w:rFonts w:ascii="Times New Roman" w:eastAsia="Arial" w:hAnsi="Times New Roman" w:cs="Arial"/>
          <w:sz w:val="28"/>
          <w:szCs w:val="28"/>
        </w:rPr>
        <w:t>1) лиц, признанных судом недееспособными или ограниченно дееспособными;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</w:rPr>
      </w:pPr>
      <w:r w:rsidRPr="00B535B4">
        <w:rPr>
          <w:rFonts w:ascii="Times New Roman" w:eastAsia="Arial" w:hAnsi="Times New Roman" w:cs="Arial"/>
          <w:sz w:val="28"/>
          <w:szCs w:val="28"/>
        </w:rPr>
        <w:t>2) супругов, один из которых признан судом недееспособным или ограниченно дееспособным;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</w:rPr>
      </w:pPr>
      <w:r w:rsidRPr="00B535B4">
        <w:rPr>
          <w:rFonts w:ascii="Times New Roman" w:eastAsia="Arial" w:hAnsi="Times New Roman" w:cs="Arial"/>
          <w:sz w:val="28"/>
          <w:szCs w:val="28"/>
        </w:rPr>
        <w:t>3) лиц, лишенных по суду родительских прав или ограниченных судом в родительских правах;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</w:rPr>
      </w:pPr>
      <w:r w:rsidRPr="00B535B4">
        <w:rPr>
          <w:rFonts w:ascii="Times New Roman" w:eastAsia="Arial" w:hAnsi="Times New Roman" w:cs="Arial"/>
          <w:sz w:val="28"/>
          <w:szCs w:val="28"/>
        </w:rPr>
        <w:t>4) лиц, отстраненных от обязанностей опекуна (попечителя) за ненадлежащее выполнение обязанностей, возложенных на него законом;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</w:rPr>
      </w:pPr>
      <w:r w:rsidRPr="00B535B4">
        <w:rPr>
          <w:rFonts w:ascii="Times New Roman" w:eastAsia="Arial" w:hAnsi="Times New Roman" w:cs="Arial"/>
          <w:sz w:val="28"/>
          <w:szCs w:val="28"/>
        </w:rPr>
        <w:t>5) бывших усыновителей, если усыновление отменено судом по их вине;</w:t>
      </w:r>
    </w:p>
    <w:p w:rsidR="00AE551A" w:rsidRPr="00B535B4" w:rsidRDefault="00AE551A" w:rsidP="00AE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5B4">
        <w:rPr>
          <w:rFonts w:ascii="Times New Roman" w:eastAsia="Lucida Sans Unicode" w:hAnsi="Times New Roman" w:cs="Arial"/>
          <w:kern w:val="1"/>
          <w:sz w:val="28"/>
          <w:szCs w:val="28"/>
          <w:lang w:eastAsia="ar-SA"/>
        </w:rPr>
        <w:lastRenderedPageBreak/>
        <w:t>6)</w:t>
      </w:r>
      <w:r w:rsidRPr="00B535B4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</w:t>
      </w:r>
      <w:r w:rsidRPr="00B535B4">
        <w:rPr>
          <w:rFonts w:ascii="Times New Roman" w:eastAsia="Times New Roman" w:hAnsi="Times New Roman" w:cs="Times New Roman"/>
          <w:sz w:val="28"/>
          <w:szCs w:val="28"/>
        </w:rPr>
        <w:t xml:space="preserve">лиц, которые по состоянию здоровья не могут </w:t>
      </w:r>
      <w:r w:rsidRPr="00856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усыновить (удочерить) ребенка. </w:t>
      </w:r>
      <w:hyperlink r:id="rId6" w:history="1">
        <w:r w:rsidRPr="008567F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856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заболеваний, при наличии которых лицо не может усыновить (удочерить) ребенка, принять его под опеку, попечительство, взять в приемную или патронатную семью, устанавливается Правительством Российской Ф</w:t>
      </w:r>
      <w:r w:rsidRPr="00B535B4">
        <w:rPr>
          <w:rFonts w:ascii="Times New Roman" w:eastAsia="Times New Roman" w:hAnsi="Times New Roman" w:cs="Times New Roman"/>
          <w:sz w:val="28"/>
          <w:szCs w:val="28"/>
        </w:rPr>
        <w:t xml:space="preserve">едерации. Медицинское освидетельствование лиц, желающих усыновить (удочерить)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</w:t>
      </w:r>
      <w:hyperlink r:id="rId7" w:history="1">
        <w:r w:rsidRPr="00B535B4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B535B4">
        <w:rPr>
          <w:rFonts w:ascii="Times New Roman" w:eastAsia="Times New Roman" w:hAnsi="Times New Roman" w:cs="Times New Roman"/>
          <w:sz w:val="28"/>
          <w:szCs w:val="28"/>
        </w:rPr>
        <w:t>, установленном уполномоченным Правительством Российской Федерации федеральным органом исполнительной власти;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</w:rPr>
      </w:pPr>
      <w:bookmarkStart w:id="0" w:name="Par84"/>
      <w:bookmarkEnd w:id="0"/>
      <w:r w:rsidRPr="00B535B4">
        <w:rPr>
          <w:rFonts w:ascii="Times New Roman" w:eastAsia="Arial" w:hAnsi="Times New Roman" w:cs="Arial"/>
          <w:sz w:val="28"/>
          <w:szCs w:val="28"/>
        </w:rPr>
        <w:t>7) лиц, которые на момент установления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усыновители (усыновитель);</w:t>
      </w:r>
    </w:p>
    <w:p w:rsidR="00AE551A" w:rsidRPr="00B535B4" w:rsidRDefault="00AE551A" w:rsidP="00AE551A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ahoma"/>
          <w:color w:val="000000"/>
          <w:sz w:val="28"/>
          <w:szCs w:val="28"/>
        </w:rPr>
      </w:pPr>
      <w:r w:rsidRPr="00B535B4">
        <w:rPr>
          <w:rFonts w:ascii="Times New Roman" w:eastAsia="Arial" w:hAnsi="Times New Roman" w:cs="Tahoma"/>
          <w:color w:val="000000"/>
          <w:sz w:val="28"/>
          <w:szCs w:val="28"/>
        </w:rPr>
        <w:t>8) лиц, не имеющих постоянного места жительства;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</w:rPr>
      </w:pPr>
      <w:proofErr w:type="gramStart"/>
      <w:r w:rsidRPr="00B535B4">
        <w:rPr>
          <w:rFonts w:ascii="Times New Roman" w:eastAsia="Arial" w:hAnsi="Times New Roman" w:cs="Arial"/>
          <w:sz w:val="28"/>
          <w:szCs w:val="28"/>
        </w:rPr>
        <w:t>9)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</w:t>
      </w:r>
      <w:proofErr w:type="gramEnd"/>
      <w:r w:rsidRPr="00B535B4">
        <w:rPr>
          <w:rFonts w:ascii="Times New Roman" w:eastAsia="Arial" w:hAnsi="Times New Roman" w:cs="Arial"/>
          <w:sz w:val="28"/>
          <w:szCs w:val="28"/>
        </w:rPr>
        <w:t xml:space="preserve">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color w:val="000000" w:themeColor="text1"/>
          <w:sz w:val="28"/>
          <w:szCs w:val="28"/>
        </w:rPr>
      </w:pPr>
      <w:bookmarkStart w:id="1" w:name="Par91"/>
      <w:bookmarkEnd w:id="1"/>
      <w:r w:rsidRPr="0017368A">
        <w:rPr>
          <w:rFonts w:ascii="Times New Roman" w:eastAsia="Arial" w:hAnsi="Times New Roman" w:cs="Arial"/>
          <w:color w:val="000000" w:themeColor="text1"/>
          <w:sz w:val="28"/>
          <w:szCs w:val="28"/>
        </w:rPr>
        <w:t>10) утратил силу;</w:t>
      </w:r>
    </w:p>
    <w:p w:rsidR="00AE551A" w:rsidRPr="0017368A" w:rsidRDefault="00AE551A" w:rsidP="00AE551A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535B4">
        <w:rPr>
          <w:rFonts w:ascii="Times New Roman" w:eastAsia="Arial" w:hAnsi="Times New Roman" w:cs="Tahoma"/>
          <w:sz w:val="28"/>
          <w:szCs w:val="28"/>
        </w:rPr>
        <w:t xml:space="preserve">11) </w:t>
      </w:r>
      <w:r w:rsidRPr="00B53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лиц, не прошедших подготовки в порядке, установленном </w:t>
      </w:r>
      <w:hyperlink r:id="rId8" w:history="1">
        <w:r w:rsidRPr="00B535B4">
          <w:rPr>
            <w:rFonts w:ascii="Times New Roman" w:eastAsia="Arial" w:hAnsi="Times New Roman" w:cs="Times New Roman"/>
            <w:sz w:val="28"/>
          </w:rPr>
          <w:t>пунктом 4 статьи 127</w:t>
        </w:r>
      </w:hyperlink>
      <w:r w:rsidRPr="00B535B4">
        <w:rPr>
          <w:rFonts w:ascii="Times New Roman" w:eastAsia="Arial" w:hAnsi="Times New Roman" w:cs="Times New Roman"/>
          <w:sz w:val="28"/>
          <w:szCs w:val="28"/>
        </w:rPr>
        <w:t xml:space="preserve"> Семейного кодекса Российской Федерации</w:t>
      </w:r>
      <w:r w:rsidRPr="00B53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(кроме близких родственников ребенка, а также лиц, которые являются или являлись усыновителями и в отношении которых усыновление не было отменено</w:t>
      </w:r>
      <w:r w:rsidRPr="0017368A">
        <w:rPr>
          <w:rFonts w:ascii="Times New Roman" w:eastAsia="Calibri" w:hAnsi="Times New Roman" w:cs="Times New Roman"/>
          <w:sz w:val="28"/>
          <w:szCs w:val="28"/>
          <w:lang w:eastAsia="en-US"/>
        </w:rPr>
        <w:t>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AE551A" w:rsidRDefault="00AE551A" w:rsidP="00AE551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68A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 xml:space="preserve">12) </w:t>
      </w:r>
      <w:r w:rsidRPr="0017368A">
        <w:rPr>
          <w:rFonts w:ascii="Times New Roman" w:eastAsia="Calibri" w:hAnsi="Times New Roman" w:cs="Times New Roman"/>
          <w:sz w:val="28"/>
          <w:szCs w:val="28"/>
          <w:lang w:eastAsia="en-US"/>
        </w:rPr>
        <w:t>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браке, (далее – заявители).</w:t>
      </w:r>
    </w:p>
    <w:p w:rsidR="00AE551A" w:rsidRPr="00D33B9C" w:rsidRDefault="00AE551A" w:rsidP="00AE551A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13) иностранных граждан в случае усыновления отчимом (мачехой) при условии, что совместно  с отчимом (мачехой) и ребенком проживает один из родителей ребенка.</w:t>
      </w:r>
    </w:p>
    <w:p w:rsidR="00AE551A" w:rsidRDefault="00AE551A" w:rsidP="00AE551A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1.2.2. </w:t>
      </w:r>
      <w:proofErr w:type="gramStart"/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Заявители обращаются в Администрацию непосредственно (лично), или с </w:t>
      </w:r>
      <w:r w:rsidRPr="00B535B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официального сайта Администрации в информационно-телекоммуникационной сети "Интернет", либо через должностных лиц многофункциональных центров предоставления государственных и муниципальных услуг, в случае если между ними и Администрацией заключены соглашения о взаимодействии.</w:t>
      </w:r>
      <w:proofErr w:type="gramEnd"/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5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1.3.</w:t>
      </w:r>
      <w:r w:rsidRPr="00B535B4">
        <w:rPr>
          <w:rFonts w:ascii="Times New Roman" w:eastAsia="Lucida Sans Unicode" w:hAnsi="Times New Roman" w:cs="Tahoma"/>
          <w:b/>
          <w:bCs/>
          <w:color w:val="FFFFFF"/>
          <w:kern w:val="1"/>
          <w:sz w:val="28"/>
          <w:szCs w:val="28"/>
        </w:rPr>
        <w:t>.</w:t>
      </w: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Требования к порядку информирования о порядке предоставления государственной услуги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5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1.3.1. Местонахождение   </w:t>
      </w:r>
      <w:r w:rsidRPr="00B535B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215350 Смоленская область,   </w:t>
      </w:r>
      <w:proofErr w:type="spellStart"/>
      <w:r w:rsidRPr="00B535B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Темкинский</w:t>
      </w:r>
      <w:proofErr w:type="spellEnd"/>
      <w:r w:rsidRPr="00B535B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село Темкино, улица Советская, дом 27</w:t>
      </w: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. 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Контактные телефоны: (</w:t>
      </w:r>
      <w:r w:rsidRPr="00B535B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8 48136) 2-14-07</w:t>
      </w: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;  факс: </w:t>
      </w:r>
      <w:r w:rsidRPr="00B535B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(8 48136) 2-14-07</w:t>
      </w: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; адрес электронной почты: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val="en-US"/>
        </w:rPr>
        <w:t>E</w:t>
      </w:r>
      <w:r w:rsidRPr="00316F1F">
        <w:rPr>
          <w:rFonts w:ascii="Times New Roman" w:eastAsia="Lucida Sans Unicode" w:hAnsi="Times New Roman" w:cs="Tahoma"/>
          <w:kern w:val="1"/>
          <w:sz w:val="28"/>
          <w:szCs w:val="28"/>
        </w:rPr>
        <w:t>-</w:t>
      </w:r>
      <w:r>
        <w:rPr>
          <w:rFonts w:ascii="Times New Roman" w:eastAsia="Lucida Sans Unicode" w:hAnsi="Times New Roman" w:cs="Tahoma"/>
          <w:kern w:val="1"/>
          <w:sz w:val="28"/>
          <w:szCs w:val="28"/>
          <w:lang w:val="en-US"/>
        </w:rPr>
        <w:t>mail</w:t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: </w:t>
      </w:r>
      <w:r w:rsidRPr="00316F1F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hi-IN" w:bidi="hi-IN"/>
        </w:rPr>
        <w:t xml:space="preserve">temkino@admin-smolensk.ru.  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1.3.2. Администрация осуществляет прием заявителей в соответствии  со следующим графиком: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- понедельник – пятница с </w:t>
      </w:r>
      <w:r w:rsidRPr="00B535B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9.00 до 17.15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   - обеденный перерыв: </w:t>
      </w:r>
      <w:r w:rsidRPr="00B535B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 13.00 до 14.00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   - суббота, воскресенье   - выходной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1.3.3. Информирование  получателей  государственной услуги осуществляется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путем:</w:t>
      </w:r>
    </w:p>
    <w:p w:rsidR="00AE551A" w:rsidRPr="00B535B4" w:rsidRDefault="00AE551A" w:rsidP="00AE551A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устного консультирования </w:t>
      </w:r>
      <w:r w:rsidRPr="00B535B4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при обращении заявителя в устной форме</w:t>
      </w:r>
      <w:r w:rsidRPr="00B535B4">
        <w:rPr>
          <w:rFonts w:ascii="Times New Roman" w:eastAsia="Arial" w:hAnsi="Times New Roman" w:cs="Tahoma"/>
          <w:kern w:val="1"/>
          <w:sz w:val="28"/>
          <w:szCs w:val="28"/>
        </w:rPr>
        <w:t>;</w:t>
      </w:r>
    </w:p>
    <w:p w:rsidR="00AE551A" w:rsidRPr="00B535B4" w:rsidRDefault="00AE551A" w:rsidP="00AE551A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" w:hAnsi="Times New Roman" w:cs="Tahoma"/>
          <w:kern w:val="1"/>
          <w:sz w:val="28"/>
          <w:szCs w:val="28"/>
        </w:rPr>
      </w:pPr>
      <w:r w:rsidRPr="00B535B4">
        <w:rPr>
          <w:rFonts w:ascii="Times New Roman" w:eastAsia="Arial" w:hAnsi="Times New Roman" w:cs="Tahoma"/>
          <w:kern w:val="1"/>
          <w:sz w:val="28"/>
          <w:szCs w:val="28"/>
        </w:rPr>
        <w:t>письменных разъяснений;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   - средств телефонной связи (по телефону: </w:t>
      </w:r>
      <w:r w:rsidRPr="00B535B4"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>(8 48136) 2-14-07);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  <w:t xml:space="preserve">- размещения информационных материалов на сайте Администрации в информационно-телекоммуникационной сети Интернет (адрес сайта:  </w:t>
      </w:r>
      <w:r w:rsidRPr="00153F71">
        <w:rPr>
          <w:rFonts w:ascii="Times New Roman" w:eastAsia="Lucida Sans Unicode" w:hAnsi="Times New Roman" w:cs="Times New Roman"/>
          <w:color w:val="000000"/>
          <w:kern w:val="1"/>
          <w:sz w:val="28"/>
          <w:lang w:eastAsia="hi-IN" w:bidi="hi-IN"/>
        </w:rPr>
        <w:t>http://admin-smolensk.ru</w:t>
      </w: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);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535B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 использования федеральной государственной информационной системы «Единый портал государственных и муниципальных услуг (функций)» (далее – Единый портал) (электронный адрес</w:t>
      </w:r>
      <w:r w:rsidRPr="00B535B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: </w:t>
      </w:r>
      <w:hyperlink r:id="rId9" w:history="1">
        <w:r w:rsidRPr="00B535B4">
          <w:rPr>
            <w:rFonts w:ascii="Times New Roman" w:eastAsia="Lucida Sans Unicode" w:hAnsi="Times New Roman" w:cs="Times New Roman"/>
            <w:color w:val="000000"/>
            <w:kern w:val="1"/>
            <w:sz w:val="28"/>
          </w:rPr>
          <w:t>http://www.gosuslugi.ru</w:t>
        </w:r>
      </w:hyperlink>
      <w:r w:rsidRPr="00B535B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), а также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hyperlink r:id="rId10" w:history="1">
        <w:r w:rsidRPr="00B535B4">
          <w:rPr>
            <w:rFonts w:ascii="Times New Roman" w:eastAsia="Lucida Sans Unicode" w:hAnsi="Times New Roman" w:cs="Times New Roman"/>
            <w:color w:val="000000"/>
            <w:kern w:val="1"/>
            <w:sz w:val="28"/>
          </w:rPr>
          <w:t>http://67.gosuslugi.ru</w:t>
        </w:r>
      </w:hyperlink>
      <w:r w:rsidRPr="00B535B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) (далее – Региональный портал).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На сайте Администрации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- настоящий Административный регламент;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- порядок обращения в Администрацию для получения государственной услуги;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- перечень документов, необходимых для получения государственной услуги;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- образец заявления  гражданина с просьбой о выдаче ему заключения  о возможности быть усыновителем по форме согласно приложению № 1 к настоящему Административному регламенту;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- информация о детях, оставшихся без попечения родителей, которые могут быть усыновлены (производная информация).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  <w:t>На стенде в фойе Администрации размещается следующая информация: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- извлечения из законодательных и иных нормативных правовых актов, содержащих нормы, регулирующие передачу детей на воспитание в семью.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  <w:t>- извлечения из текста настоящего Регламента;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  <w:t>- перечень документов, необходимых для принятия решения о предоставлении государственной услуги;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  <w:t xml:space="preserve">- образцы оформления и требования к документам, необходимым для </w:t>
      </w: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lastRenderedPageBreak/>
        <w:t>предоставления государственной услуги.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1.3.4. При необходимости получения консультаций по процедуре предоставления государственной услуги заявители обращаются в Администрацию.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1.3.5. Консультации в письменной форме предоставляются специалистами  по опеке и попечительству отдела по образованию Администрации (далее – специалисты) на основании письменного запроса заявителя, в том числе и посредством электронной почты, в течение 30 дней со дня поступления указанного запроса.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В случае</w:t>
      </w:r>
      <w:proofErr w:type="gramStart"/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,</w:t>
      </w:r>
      <w:proofErr w:type="gramEnd"/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</w:t>
      </w: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если подготовка ответа требует направления запросов в иные органы (организации), либо дополнительных консультаций</w:t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t>, по решению Главы муниципального образования «</w:t>
      </w:r>
      <w:proofErr w:type="spellStart"/>
      <w:r>
        <w:rPr>
          <w:rFonts w:ascii="Times New Roman" w:eastAsia="Lucida Sans Unicode" w:hAnsi="Times New Roman" w:cs="Tahoma"/>
          <w:kern w:val="1"/>
          <w:sz w:val="28"/>
          <w:szCs w:val="28"/>
        </w:rPr>
        <w:t>Темкинский</w:t>
      </w:r>
      <w:proofErr w:type="spellEnd"/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район» Смоленской области</w:t>
      </w: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или иных уполномоченных им должностных лиц срок рассмотрения письменных обращений, указанный в абзаце первом настоящего подпункта, может быть продлен на срок до 30 дней с письменным уведомлением гражданина о продлении срока рассмотрения обращения.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1.3.6. При консультировании по телефону специалист Администрации должен сообщить наименование организации, свою фамилию и должность. Во время разговора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По завершении консультирования специалист Администрации должен кратко подвести итоги разговора и перечислить действия, которые следует предпринять заявителю.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2. Стандарт предоставления государственной услуги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2.1. Наименование государственной услуги 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</w:r>
      <w:r w:rsidRPr="00B535B4">
        <w:rPr>
          <w:rFonts w:ascii="Times New Roman" w:eastAsia="Lucida Sans Unicode" w:hAnsi="Times New Roman" w:cs="Tahoma"/>
          <w:kern w:val="1"/>
          <w:sz w:val="28"/>
          <w:szCs w:val="24"/>
        </w:rPr>
        <w:t xml:space="preserve">Наименование государственной услуги –  </w:t>
      </w: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«Выдача  заключения о возможности гражданина быть усыновителем».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2.2. Наименование отдела Администрации, непосредственно предоставляющего государственную услугу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535B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Отдел по образованию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и гражданско-патриотическому воспитанию</w:t>
      </w:r>
      <w:r w:rsidRPr="00B535B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Администрации</w:t>
      </w:r>
      <w:r w:rsidRPr="00B535B4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осуществляет предоставление </w:t>
      </w:r>
      <w:r w:rsidRPr="00B535B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государственной</w:t>
      </w:r>
      <w:r w:rsidRPr="00B535B4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услуги в соответствии с Положением об отделе по образованию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и гражданско-патриотическому воспитанию Администрации, утвержденным  П</w:t>
      </w:r>
      <w:r w:rsidRPr="00B535B4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остановлением Администрации муниципального образования «</w:t>
      </w:r>
      <w:proofErr w:type="spellStart"/>
      <w:r w:rsidRPr="00B535B4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Темкинский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район» Смоленской области от 11.04.2014 года №191</w:t>
      </w:r>
      <w:r w:rsidRPr="00B535B4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«Об утверждении Положения об отделе по образованию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и гражданско-патриотическому воспитанию Администрации</w:t>
      </w:r>
      <w:r w:rsidRPr="00B535B4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».</w:t>
      </w:r>
      <w:r w:rsidRPr="00B535B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535B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</w:t>
      </w:r>
      <w:r w:rsidRPr="00B535B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>предоставления государственной услуги.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2.3. Описание результата предоставления государственной услуги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Конечным результатом исполнения государственной услуги  является: </w:t>
      </w:r>
    </w:p>
    <w:p w:rsidR="00AE551A" w:rsidRPr="00B535B4" w:rsidRDefault="00AE551A" w:rsidP="00AE551A">
      <w:pPr>
        <w:widowControl w:val="0"/>
        <w:numPr>
          <w:ilvl w:val="0"/>
          <w:numId w:val="2"/>
        </w:numPr>
        <w:tabs>
          <w:tab w:val="left" w:pos="1068"/>
        </w:tabs>
        <w:suppressAutoHyphens/>
        <w:spacing w:after="0" w:line="240" w:lineRule="auto"/>
        <w:ind w:left="1068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выдача заключения о возможности гражданина быть усыновителем;</w:t>
      </w:r>
    </w:p>
    <w:p w:rsidR="00AE551A" w:rsidRPr="00B535B4" w:rsidRDefault="00AE551A" w:rsidP="00AE551A">
      <w:pPr>
        <w:widowControl w:val="0"/>
        <w:numPr>
          <w:ilvl w:val="0"/>
          <w:numId w:val="2"/>
        </w:numPr>
        <w:tabs>
          <w:tab w:val="left" w:pos="1068"/>
        </w:tabs>
        <w:suppressAutoHyphens/>
        <w:spacing w:after="0" w:line="240" w:lineRule="auto"/>
        <w:ind w:left="1068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отказ в выдаче заключения о возможности гражданина быть усыновителем.</w:t>
      </w:r>
    </w:p>
    <w:p w:rsidR="00AE551A" w:rsidRPr="00B535B4" w:rsidRDefault="00AE551A" w:rsidP="00AE551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AE551A" w:rsidRPr="00B535B4" w:rsidRDefault="00AE551A" w:rsidP="00AE551A">
      <w:pPr>
        <w:widowControl w:val="0"/>
        <w:tabs>
          <w:tab w:val="left" w:pos="5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</w:t>
      </w: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  <w:t>- заключения о возможности гражданина быть усыновителем;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left="700" w:hanging="5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- решения об отказе в предоставлении государственной услуги. 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2.4. Срок предоставления государственной услуги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tabs>
          <w:tab w:val="left" w:pos="6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Подготовка заключения  о возможности гражданина быть усыновителем осуществляется в течение 10 рабочих дней со дня подтверждения соответствующими уполномоченными органами сведений предусмотренных пунктом 2.6.1 подраздела 2.6 настоящего Регламента. </w:t>
      </w:r>
    </w:p>
    <w:p w:rsidR="00AE551A" w:rsidRPr="00B535B4" w:rsidRDefault="00AE551A" w:rsidP="00AE551A">
      <w:pPr>
        <w:widowControl w:val="0"/>
        <w:tabs>
          <w:tab w:val="left" w:pos="6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Заключение о возможности (невозможности) граждан быть усыновителями направляется (вручается) заявителю в течение 3 дней со дня его подписания.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2.5. Перечень нормативных правовых актов, регулирующих отношения,     возникающие в связи с предоставлением государственной услуги, с указанием их реквизитов и источников официального опубликования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с</w:t>
      </w:r>
      <w:proofErr w:type="gramEnd"/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: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- </w:t>
      </w: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Семейным   кодексом   Российской  Федерации  от 29 декабря  1995 г.          </w:t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  </w:t>
      </w: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№ 223-ФЗ (Собрание законодательства Российской Федерации, 1996, № 1, ст. 16);</w:t>
      </w:r>
    </w:p>
    <w:p w:rsidR="00AE551A" w:rsidRDefault="00AE551A" w:rsidP="00AE5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proofErr w:type="gramStart"/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- </w:t>
      </w: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Постановлением Правительства Российской Федерации от 29 марта 2000 г. </w:t>
      </w: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br/>
        <w:t>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 (Собрание законодательства Российской Федерации</w:t>
      </w:r>
      <w:proofErr w:type="gramEnd"/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, </w:t>
      </w:r>
      <w:proofErr w:type="gramStart"/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2000, № 15, ст. 1590; 2002, № 15, ст. 1434; 2005, № 11, ст. 950; 2006, № 16, ст. 1748); </w:t>
      </w:r>
      <w:proofErr w:type="gramEnd"/>
    </w:p>
    <w:p w:rsidR="00AE551A" w:rsidRDefault="00AE551A" w:rsidP="00AE5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- Федеральным законом РФ от 27.07.2010 г. № 210-ФЗ «Об организации представления государственных и муниципальных услуг»;</w:t>
      </w:r>
    </w:p>
    <w:p w:rsidR="00AE551A" w:rsidRDefault="00AE551A" w:rsidP="00AE5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- Федеральным законом РФ от 27.07.2006 г. №152 ФЗ «О персональных данных»;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- Федеральным законом РФ от 25.07.1993 г. №5242-1 «О праве граждан РФ на  свободу передвижения, выбор места пребывания и жительства в пределах Российской Федерации»;</w:t>
      </w:r>
    </w:p>
    <w:p w:rsidR="00AE551A" w:rsidRPr="00B535B4" w:rsidRDefault="00AE551A" w:rsidP="00AE551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-185"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proofErr w:type="gramStart"/>
      <w:r>
        <w:rPr>
          <w:rFonts w:ascii="Times New Roman" w:eastAsia="Lucida Sans Unicode" w:hAnsi="Times New Roman" w:cs="Tahoma"/>
          <w:kern w:val="1"/>
          <w:sz w:val="28"/>
          <w:szCs w:val="28"/>
        </w:rPr>
        <w:t>- О</w:t>
      </w: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</w:t>
      </w: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lastRenderedPageBreak/>
        <w:t xml:space="preserve">опеке и попечительству» (Смоленская газета, № 9  от 05.02.2008, Вестник Смоленской областной думы и Администрации Смоленской области  2008, № 2, ст. 44, 2010, № 8 (часть </w:t>
      </w:r>
      <w:r w:rsidRPr="00B535B4">
        <w:rPr>
          <w:rFonts w:ascii="Times New Roman" w:eastAsia="Lucida Sans Unicode" w:hAnsi="Times New Roman" w:cs="Tahoma"/>
          <w:kern w:val="1"/>
          <w:sz w:val="28"/>
          <w:szCs w:val="28"/>
          <w:lang w:val="en-US"/>
        </w:rPr>
        <w:t>II</w:t>
      </w: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), с. 47, 2011, № 12 (часть II, книга 2), с. 6);</w:t>
      </w:r>
      <w:proofErr w:type="gramEnd"/>
    </w:p>
    <w:p w:rsidR="00AE551A" w:rsidRDefault="00AE551A" w:rsidP="00AE551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-185"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proofErr w:type="gramStart"/>
      <w:r>
        <w:rPr>
          <w:rFonts w:ascii="Times New Roman" w:eastAsia="Lucida Sans Unicode" w:hAnsi="Times New Roman" w:cs="Tahoma"/>
          <w:kern w:val="1"/>
          <w:sz w:val="28"/>
          <w:szCs w:val="28"/>
        </w:rPr>
        <w:t>- О</w:t>
      </w: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бластным законом от 31.01.2008 № 6-з «Об организации и осуществлении деятельности по опеке и попечительству в Смоленской области» (Смоленская газета, № 9 от 05.02.2008, Вестник Смоленской областной думы и Администрации Смоленской облас</w:t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t>ти 2009, №11, (часть I), с. 26;</w:t>
      </w:r>
      <w:proofErr w:type="gramEnd"/>
    </w:p>
    <w:p w:rsidR="00AE551A" w:rsidRPr="00B535B4" w:rsidRDefault="00AE551A" w:rsidP="00AE551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-185"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- Постановлением Администрации муниципального образования «</w:t>
      </w:r>
      <w:proofErr w:type="spellStart"/>
      <w:r>
        <w:rPr>
          <w:rFonts w:ascii="Times New Roman" w:eastAsia="Lucida Sans Unicode" w:hAnsi="Times New Roman" w:cs="Tahoma"/>
          <w:kern w:val="1"/>
          <w:sz w:val="28"/>
          <w:szCs w:val="28"/>
        </w:rPr>
        <w:t>Темкинский</w:t>
      </w:r>
      <w:proofErr w:type="spellEnd"/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район» Смоленской области  от 11.04.2014 г. №191 «Об утверждении положения об отделе  по образованию и гражданско-патриотическому воспитанию Администрации».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bidi="ru-RU"/>
        </w:rPr>
      </w:pPr>
      <w:r w:rsidRPr="00B535B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bidi="ru-RU"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государственной услуги, подлежащих предоставлению заявителем 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bidi="ru-RU"/>
        </w:rPr>
      </w:pPr>
    </w:p>
    <w:p w:rsidR="00AE551A" w:rsidRPr="00AE551A" w:rsidRDefault="00AE551A" w:rsidP="00AE551A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2.6.1. </w:t>
      </w:r>
      <w:proofErr w:type="gramStart"/>
      <w:r w:rsidRPr="00AE551A">
        <w:rPr>
          <w:rFonts w:ascii="Times New Roman" w:eastAsia="Times New Roman" w:hAnsi="Times New Roman" w:cs="Times New Roman"/>
          <w:sz w:val="28"/>
          <w:szCs w:val="28"/>
        </w:rPr>
        <w:t>«Для</w:t>
      </w:r>
      <w:r w:rsidRPr="00AE55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551A">
        <w:rPr>
          <w:rFonts w:ascii="Times New Roman" w:eastAsia="Times New Roman" w:hAnsi="Times New Roman" w:cs="Times New Roman"/>
          <w:sz w:val="28"/>
          <w:szCs w:val="28"/>
        </w:rPr>
        <w:t>принятия решения о предоставлении государственной услуги  по выдаче заключения  о возможности гражданина быть усыновителем граждане Российской Федерации иностранные граждане, проживающие на территории Российской Федерации, а так же лица без гражданства, проживающие на территории Российской Федерации  подают  в Администрацию заявление с просьбой дать заключение  о возможности быть усыновителем, в котором указываются:</w:t>
      </w:r>
      <w:proofErr w:type="gramEnd"/>
    </w:p>
    <w:p w:rsidR="00AE551A" w:rsidRPr="00AE551A" w:rsidRDefault="00AE551A" w:rsidP="00AE551A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51A">
        <w:rPr>
          <w:rFonts w:ascii="Times New Roman" w:eastAsia="Times New Roman" w:hAnsi="Times New Roman" w:cs="Times New Roman"/>
          <w:sz w:val="28"/>
          <w:szCs w:val="28"/>
        </w:rPr>
        <w:t>- фамилия, имя,  отчество (при наличии) граждан, желающих усыновить ребенка;</w:t>
      </w:r>
    </w:p>
    <w:p w:rsidR="00AE551A" w:rsidRPr="00AE551A" w:rsidRDefault="00AE551A" w:rsidP="00AE551A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51A">
        <w:rPr>
          <w:rFonts w:ascii="Times New Roman" w:eastAsia="Times New Roman" w:hAnsi="Times New Roman" w:cs="Times New Roman"/>
          <w:sz w:val="28"/>
          <w:szCs w:val="28"/>
        </w:rPr>
        <w:t>- сведения о документах, удостоверяющих личность граждан, желающих усыновить ребенка;</w:t>
      </w:r>
    </w:p>
    <w:p w:rsidR="00AE551A" w:rsidRPr="00AE551A" w:rsidRDefault="00AE551A" w:rsidP="00AE551A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51A">
        <w:rPr>
          <w:rFonts w:ascii="Times New Roman" w:eastAsia="Times New Roman" w:hAnsi="Times New Roman" w:cs="Times New Roman"/>
          <w:sz w:val="28"/>
          <w:szCs w:val="28"/>
        </w:rPr>
        <w:t>- сведения о гражданах, зарегистрированных по месту жительства гражданина, желающего усыновить ребенка;</w:t>
      </w:r>
    </w:p>
    <w:p w:rsidR="00AE551A" w:rsidRPr="00AE551A" w:rsidRDefault="00AE551A" w:rsidP="00AE551A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51A">
        <w:rPr>
          <w:rFonts w:ascii="Times New Roman" w:eastAsia="Times New Roman" w:hAnsi="Times New Roman" w:cs="Times New Roman"/>
          <w:sz w:val="28"/>
          <w:szCs w:val="28"/>
        </w:rPr>
        <w:t>- сведения, подтверждающие отсутствие у гражданина обстоятельств, указанных в пунктах 9-11 пункта 1 статьи 127 Семейного кодекса Российской федерации;</w:t>
      </w:r>
    </w:p>
    <w:p w:rsidR="00AE551A" w:rsidRPr="00AE551A" w:rsidRDefault="00AE551A" w:rsidP="00AE551A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51A">
        <w:rPr>
          <w:rFonts w:ascii="Times New Roman" w:eastAsia="Times New Roman" w:hAnsi="Times New Roman" w:cs="Times New Roman"/>
          <w:sz w:val="28"/>
          <w:szCs w:val="28"/>
        </w:rPr>
        <w:t>- сведения о получаемой пенсии, ее виде и размере (для лиц, основным доходов которых являются страховое обеспечение по обязательному  пенсионному страхованию или иные пенсионные выплаты).</w:t>
      </w:r>
    </w:p>
    <w:p w:rsidR="00AE551A" w:rsidRPr="00AE551A" w:rsidRDefault="00AE551A" w:rsidP="00AE551A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551A">
        <w:rPr>
          <w:rFonts w:ascii="Times New Roman" w:eastAsia="Times New Roman" w:hAnsi="Times New Roman" w:cs="Times New Roman"/>
          <w:sz w:val="28"/>
          <w:szCs w:val="28"/>
        </w:rPr>
        <w:t>Граждане, желающие усыновить ребенка, подтверждают своими подписями с проставлением даты подачи заявления указанные в нем сведения, а так же осведомленность об ответственности за предоставление недостоверной либо искаженной информации в соответствии с законодательством Российской</w:t>
      </w:r>
      <w:r w:rsidRPr="00AE551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Федерации.     </w:t>
      </w:r>
    </w:p>
    <w:p w:rsidR="00AE551A" w:rsidRPr="00AE551A" w:rsidRDefault="00AE551A" w:rsidP="00AE551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E55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заявлению прилагаются следующие документы:</w:t>
      </w:r>
    </w:p>
    <w:p w:rsidR="00AE551A" w:rsidRPr="00AE551A" w:rsidRDefault="00AE551A" w:rsidP="00AE551A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E55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а) краткая автобиография лица, желающего усыновить ребенка;</w:t>
      </w:r>
    </w:p>
    <w:p w:rsidR="00AE551A" w:rsidRPr="00AE551A" w:rsidRDefault="00AE551A" w:rsidP="00AE551A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AE55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б) 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</w:t>
      </w:r>
      <w:r w:rsidRPr="00AE55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должности и размера средней заработной платы за последние 12 месяцев и (или) иной документ, подтверждающий доход супруга (супруги</w:t>
      </w:r>
      <w:proofErr w:type="gramEnd"/>
      <w:r w:rsidRPr="00AE55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указанного лица;</w:t>
      </w:r>
    </w:p>
    <w:p w:rsidR="00AE551A" w:rsidRPr="00AE551A" w:rsidRDefault="00AE551A" w:rsidP="00AE551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E55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в)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AE551A" w:rsidRPr="00AE551A" w:rsidRDefault="00AE551A" w:rsidP="00AE551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E55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г) копия свидетельства о браке (если граждане, желающие усыновить ребенка, состоят в браке);</w:t>
      </w:r>
    </w:p>
    <w:p w:rsidR="00AE551A" w:rsidRPr="00AE551A" w:rsidRDefault="00AE551A" w:rsidP="00AE551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AE55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д)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11" w:history="1">
        <w:r w:rsidRPr="00AE551A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пунктом 6 статьи 127</w:t>
        </w:r>
      </w:hyperlink>
      <w:r w:rsidRPr="00AE55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</w:t>
      </w:r>
      <w:proofErr w:type="gramEnd"/>
      <w:r w:rsidRPr="00AE55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являлись опекунами (попечителями) детей и которые не были отстранены от исполнения возложенных на них обязанностей). Форма указанного свидетельства утверждается Министерством образования и науки Российской Федерации.</w:t>
      </w:r>
    </w:p>
    <w:p w:rsidR="00AE551A" w:rsidRPr="00AE551A" w:rsidRDefault="00AE551A" w:rsidP="00AE551A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51A">
        <w:rPr>
          <w:rFonts w:ascii="Times New Roman" w:eastAsia="Times New Roman" w:hAnsi="Times New Roman" w:cs="Times New Roman"/>
          <w:sz w:val="28"/>
          <w:szCs w:val="28"/>
        </w:rPr>
        <w:t xml:space="preserve">Кроме того, для получения государственной услуги необходимо согласие на обработку персональных данных.  </w:t>
      </w:r>
    </w:p>
    <w:p w:rsidR="00AE551A" w:rsidRPr="00B535B4" w:rsidRDefault="00AE551A" w:rsidP="007E769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7E7698">
        <w:rPr>
          <w:rFonts w:ascii="Times New Roman" w:eastAsia="Lucida Sans Unicode" w:hAnsi="Times New Roman" w:cs="Tahoma"/>
          <w:kern w:val="1"/>
          <w:sz w:val="28"/>
          <w:szCs w:val="28"/>
        </w:rPr>
        <w:t>2.6.2. Документы, пункта «б» пункта 2.6.</w:t>
      </w:r>
      <w:r w:rsidR="007E7698" w:rsidRPr="007E7698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2 настоящего Регламента действительны  в течение года  со дня выдачи, документы, пункта «в» пункта 2.6.2 настоящего Регламента  действительны в течение 6 месяцев  со дня выдачи. 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ahoma"/>
          <w:sz w:val="28"/>
          <w:szCs w:val="28"/>
        </w:rPr>
      </w:pPr>
      <w:r w:rsidRPr="00B535B4">
        <w:rPr>
          <w:rFonts w:ascii="Times New Roman" w:eastAsia="Arial" w:hAnsi="Times New Roman" w:cs="Tahoma"/>
          <w:sz w:val="28"/>
          <w:szCs w:val="28"/>
        </w:rPr>
        <w:t>2.6.3. В случае личного обращения в Администрацию гражданин при подаче заявления с просьбой дать заключение о возможности быть усыновителем должен предъявить паспорт или иной документ, удостоверяющий его личность.</w:t>
      </w:r>
    </w:p>
    <w:p w:rsidR="00AE551A" w:rsidRPr="007C4EEE" w:rsidRDefault="00AE551A" w:rsidP="00AE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EE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2.6.4. </w:t>
      </w:r>
      <w:proofErr w:type="gramStart"/>
      <w:r w:rsidRPr="007C4EEE">
        <w:rPr>
          <w:rFonts w:ascii="Times New Roman" w:eastAsia="Times New Roman" w:hAnsi="Times New Roman" w:cs="Times New Roman"/>
          <w:sz w:val="28"/>
          <w:szCs w:val="28"/>
        </w:rPr>
        <w:t>В случае представления гражданином документов, предусмотренных пунктом 2.6.1. подраздела 2.6 настоящего Регламента,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Администрации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Администрации заключены соглашения о взаимодействии, специалисту органа</w:t>
      </w:r>
      <w:proofErr w:type="gramEnd"/>
      <w:r w:rsidRPr="007C4EEE">
        <w:rPr>
          <w:rFonts w:ascii="Times New Roman" w:eastAsia="Times New Roman" w:hAnsi="Times New Roman" w:cs="Times New Roman"/>
          <w:sz w:val="28"/>
          <w:szCs w:val="28"/>
        </w:rPr>
        <w:t xml:space="preserve"> опеки и попечительства отдела по образованию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гражданско-патриотическому воспитанию</w:t>
      </w:r>
      <w:r w:rsidRPr="007C4EE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представляются также оригиналы указанных документов.</w:t>
      </w:r>
    </w:p>
    <w:p w:rsidR="00AE551A" w:rsidRPr="007C4EEE" w:rsidRDefault="00AE551A" w:rsidP="00AE55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bidi="ru-RU"/>
        </w:rPr>
      </w:pPr>
      <w:r w:rsidRPr="00B535B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bidi="ru-RU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</w:pPr>
      <w:r w:rsidRPr="00B535B4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bidi="ru-RU"/>
        </w:rPr>
      </w:pPr>
      <w:r w:rsidRPr="00B535B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bidi="ru-RU"/>
        </w:rPr>
        <w:t>2.8. Исчерпывающий перечень оснований для приостановления и (или)  отказа в предоставлении государственной услуги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bidi="ru-RU"/>
        </w:rPr>
      </w:pPr>
      <w:r w:rsidRPr="00B535B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bidi="ru-RU"/>
        </w:rPr>
        <w:t xml:space="preserve">               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</w:pPr>
      <w:r w:rsidRPr="00B535B4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2.8.1. Основания для приостановления предоставления государственной услуги отсутствуют.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kern w:val="1"/>
          <w:sz w:val="28"/>
          <w:szCs w:val="28"/>
          <w:lang w:bidi="ru-RU"/>
        </w:rPr>
      </w:pPr>
      <w:r w:rsidRPr="00B535B4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2.8.2. </w:t>
      </w:r>
      <w:r w:rsidRPr="00B535B4">
        <w:rPr>
          <w:rFonts w:ascii="Times New Roman" w:eastAsia="Arial" w:hAnsi="Times New Roman" w:cs="Arial"/>
          <w:kern w:val="1"/>
          <w:sz w:val="28"/>
          <w:szCs w:val="28"/>
          <w:lang w:bidi="ru-RU"/>
        </w:rPr>
        <w:t>Основанием для отказа в предоставлении государственной услуги является: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kern w:val="1"/>
          <w:sz w:val="28"/>
          <w:szCs w:val="28"/>
          <w:lang w:bidi="ru-RU"/>
        </w:rPr>
      </w:pPr>
      <w:r w:rsidRPr="00B535B4">
        <w:rPr>
          <w:rFonts w:ascii="Times New Roman" w:eastAsia="Arial" w:hAnsi="Times New Roman" w:cs="Arial"/>
          <w:kern w:val="1"/>
          <w:sz w:val="28"/>
          <w:szCs w:val="28"/>
          <w:lang w:bidi="ru-RU"/>
        </w:rPr>
        <w:t xml:space="preserve">- несоответствие заявителя требованиям, указанным в </w:t>
      </w:r>
      <w:hyperlink r:id="rId12" w:history="1">
        <w:r w:rsidRPr="00B535B4">
          <w:rPr>
            <w:rFonts w:ascii="Times New Roman" w:eastAsia="Arial" w:hAnsi="Times New Roman" w:cs="Arial"/>
            <w:color w:val="000000"/>
            <w:kern w:val="1"/>
            <w:sz w:val="28"/>
            <w:lang w:bidi="ru-RU"/>
          </w:rPr>
          <w:t xml:space="preserve">пункте 1.2.1 </w:t>
        </w:r>
      </w:hyperlink>
      <w:r w:rsidRPr="00B535B4">
        <w:rPr>
          <w:rFonts w:ascii="Times New Roman" w:eastAsia="Arial" w:hAnsi="Times New Roman" w:cs="Arial"/>
          <w:kern w:val="1"/>
          <w:sz w:val="28"/>
          <w:szCs w:val="28"/>
          <w:lang w:bidi="ru-RU"/>
        </w:rPr>
        <w:t>настоящего Административного регламента;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58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непредставление или представление не в полном объеме документов, указанных в пункте 2.6.1. настоящего Административного регламента, за исключением подпунктов «в», «г», «и» пункта 2.6.1.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подраздела 2.6.</w:t>
      </w:r>
      <w:r w:rsidRPr="00B535B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58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отсутствие в Администрации оригиналов документов, указанных в пункте 2.6.1. настоящего Административного регламента, в случае предоставления документов  в электронном виде через Единый или Региональный портал, сайт Администрации, а также через должностных  лиц многофункциональных центров предоставления государственных и муниципальных услуг;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kern w:val="1"/>
          <w:sz w:val="28"/>
          <w:szCs w:val="28"/>
          <w:lang w:bidi="ru-RU"/>
        </w:rPr>
      </w:pPr>
      <w:r w:rsidRPr="00B535B4">
        <w:rPr>
          <w:rFonts w:ascii="Times New Roman" w:eastAsia="Arial" w:hAnsi="Times New Roman" w:cs="Arial"/>
          <w:kern w:val="1"/>
          <w:sz w:val="28"/>
          <w:szCs w:val="28"/>
          <w:lang w:bidi="ru-RU"/>
        </w:rPr>
        <w:t>-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AE551A" w:rsidRPr="00D33B9C" w:rsidRDefault="00AE551A" w:rsidP="00AE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C3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</w:t>
      </w:r>
      <w:r w:rsidRPr="00B81C37">
        <w:rPr>
          <w:rFonts w:ascii="Times New Roman" w:eastAsia="Times New Roman" w:hAnsi="Times New Roman" w:cs="Times New Roman"/>
          <w:sz w:val="28"/>
          <w:szCs w:val="28"/>
        </w:rPr>
        <w:t>отсутствие в Администрации оригиналов документов, указанных в пункте 2.6.1. подраздела 2.6. настоящего Регламента, на момент принятия решения о возможности граждан быть усыновителями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 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4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2.9. </w:t>
      </w:r>
      <w:r w:rsidRPr="00B535B4">
        <w:rPr>
          <w:rFonts w:ascii="Times New Roman" w:eastAsia="Lucida Sans Unicode" w:hAnsi="Times New Roman" w:cs="Tahoma"/>
          <w:b/>
          <w:kern w:val="1"/>
          <w:sz w:val="28"/>
          <w:szCs w:val="24"/>
        </w:rPr>
        <w:t xml:space="preserve">Взимание платы за предоставление государственной услуги 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B535B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Государственная услуга предоставляется бесплатно.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2.10. Требования к местам предоставления государственной услуги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bidi="ru-RU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2.10.1. На территории, прилегающей к зданию Администрации, оборудуются парковочные места для автотранспорта. В здании  Администрации оборудуются доступные места общего пользования санитарно-гигиенического назначения.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  <w:t>2.10.2. Центральный вход в здание оборудуется информационной  табличкой (вывеской), содержащей наименование Администрации.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2.10.3.  Заявителям обеспечиваются комфортные условия для подачи заявлений и получения документов, в том числе гарантируются надлежащим образом оборудованные помещения.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  <w:t>2.10.4. Прием документов и выдача решений осуществляются  должностным лицом Администрации, ответственным за предоставление  государственной  услуги.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lastRenderedPageBreak/>
        <w:tab/>
        <w:t>2.10.5.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 оформления документов.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  <w:t>На информационных стендах размещается следующая информация: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а) выдержки из законодательных и иных нормативных правовых актов Российской Федерации и Смоленской области, в том числе настоящего Административного регламента, о порядке и условиях приема документов, оформления и выдачи;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  <w:t>б) адреса, график работы, номера телефонов, адреса интернет-сайтов и  электронной почты организаций, в которых заявитель может получить документы, необходимые  для предоставления государственной услуги;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  <w:t>в) перечень документов, необходимых для предоставления государственной услуги;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  <w:t>г) образцы оформления и требования к документам, необходимым для предоставления государственной услуги;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  <w:t>д) сроки принятия решения о предоставлении государственной услуги в целом и максимальные сроки выполнения Администрацией  административных процедур, в том числе о времени нахождения в очереди (ожидания), времени приема документов;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  <w:t>е) основания для отказа в предоставлении государственной услуги;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  <w:t>ж) порядок обжалования решений, действий (бездействия) должностных лиц Администрации.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  <w:t xml:space="preserve">2.10.6.  Прием заявителей осуществляется в специально выделенных для этой цели помещениях (присутственных местах).  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675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Кабинеты приема заявителей оборудуются информационными табличками (вывесками) с указаниями: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  <w:t>- номера кабинета;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  <w:t>- фамилии, имени, отчества специалиста, ведущего прием.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  <w:t>Помещения  должны соответствовать санитарно-гигиеническим правилам и нормативам.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  <w:t>2.10.7. Места для ожидания должны соответствовать комфортным условиям для заявителей и оптимальным условиям для работы должностных лиц, осуществляющих  прием и консультирование граждан.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  <w:t>Места ожидания в очереди обеспечиваются местами для сиденья:  стулья, скамьи. Количество мест ожидания определяется исходя из фактической  нагрузки и возможности для размещения в здании, но составляет не менее 5 мест.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  <w:t>2.10.8. Помещения для непосредственного взаимодействия специалиста с заявителями может быть  организовано в  виде отдельных кабинетов для каждого ведущего прием специалиста, а при отсутствии такой возможности в виде кабинетов, в которых ведут прием несколько специалистов.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615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Cs/>
          <w:kern w:val="1"/>
          <w:sz w:val="28"/>
          <w:szCs w:val="28"/>
        </w:rPr>
        <w:tab/>
        <w:t>2.10.9. исключен.</w:t>
      </w:r>
    </w:p>
    <w:p w:rsidR="00AE551A" w:rsidRDefault="00AE551A" w:rsidP="00AE5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Cs/>
          <w:kern w:val="1"/>
          <w:sz w:val="28"/>
          <w:szCs w:val="28"/>
        </w:rPr>
        <w:t>2.10.10. Присутственные места предоставления услуги должны иметь туалет со свободным доступом к нему заявителей.</w:t>
      </w:r>
    </w:p>
    <w:p w:rsidR="00AE551A" w:rsidRDefault="00AE551A" w:rsidP="00AE5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2.10.11.  </w:t>
      </w:r>
      <w:proofErr w:type="gramStart"/>
      <w:r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В помещениях для предоставления государственной услуги, включая места  для ожидания, информирования и приема получателей государственной услуги, должен быть обеспечен свободный доступ заявителей, в том числе должно </w:t>
      </w:r>
      <w:r>
        <w:rPr>
          <w:rFonts w:ascii="Times New Roman" w:eastAsia="Lucida Sans Unicode" w:hAnsi="Times New Roman" w:cs="Tahoma"/>
          <w:bCs/>
          <w:kern w:val="1"/>
          <w:sz w:val="28"/>
          <w:szCs w:val="28"/>
        </w:rPr>
        <w:lastRenderedPageBreak/>
        <w:t>быть  предусмотрено оснащение указанных  помещений техническими средствами, 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передвижению.</w:t>
      </w:r>
      <w:proofErr w:type="gramEnd"/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2.10.12. Помещения должны соответствовать санитарно-эпидемиологическим правилам и нормам, а так же требованиям противопожарной безопасности. 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bidi="ru-RU"/>
        </w:rPr>
      </w:pPr>
      <w:r w:rsidRPr="00B535B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bidi="ru-RU"/>
        </w:rPr>
        <w:t>2.11. Показатели доступности и качества государственной услуги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bidi="ru-RU"/>
        </w:rPr>
      </w:pPr>
    </w:p>
    <w:p w:rsidR="00AE551A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  <w:t xml:space="preserve">2.11.1. </w:t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t>Показателями доступности и качества  государственной услуги (общие, применимые в отношении всех заявителей) являются:</w:t>
      </w:r>
    </w:p>
    <w:p w:rsidR="00AE551A" w:rsidRDefault="00AE551A" w:rsidP="00AE5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1) равные права и возможности при получении государственной услуги для заявителей;</w:t>
      </w:r>
    </w:p>
    <w:p w:rsidR="00AE551A" w:rsidRDefault="00AE551A" w:rsidP="00AE5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2) транспортная доступность к месту предоставления государственной услуги;</w:t>
      </w:r>
    </w:p>
    <w:p w:rsidR="00AE551A" w:rsidRDefault="00AE551A" w:rsidP="00AE5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3)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AE551A" w:rsidRDefault="00AE551A" w:rsidP="00AE5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4) режим работы органа местного  самоуправления, обеспечивающий  возможность подачи заявителем запроса о предоставлении  государственной услуги в течение рабочего времени;</w:t>
      </w:r>
    </w:p>
    <w:p w:rsidR="00AE551A" w:rsidRDefault="00AE551A" w:rsidP="00AE5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5) возможность получения полной и достоверной информации  о государственной услуге по телефону, на официальном сайте органа, предоставляющего услугу;</w:t>
      </w:r>
    </w:p>
    <w:p w:rsidR="00AE551A" w:rsidRDefault="00AE551A" w:rsidP="00AE5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6) соблюдение сроков предоставления государственной услуги;</w:t>
      </w:r>
    </w:p>
    <w:p w:rsidR="00AE551A" w:rsidRDefault="00AE551A" w:rsidP="00AE5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7) соблюдение требований стандарта предоставления  государственной услуги;</w:t>
      </w:r>
    </w:p>
    <w:p w:rsidR="00AE551A" w:rsidRDefault="00AE551A" w:rsidP="00AE5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8) удовлетворенность заявителя профессионализмом должностных лиц органа  местного самоуправления  при предоставлении услуги;</w:t>
      </w:r>
    </w:p>
    <w:p w:rsidR="00AE551A" w:rsidRDefault="00AE551A" w:rsidP="00AE5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9) соблюдение времени ожидания в очереди при подаче запроса и получении результата;</w:t>
      </w:r>
    </w:p>
    <w:p w:rsidR="00AE551A" w:rsidRPr="001C1A74" w:rsidRDefault="00AE551A" w:rsidP="00AE5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10) отсутствие жалоб на действия или бездействия должностных лиц органа местного самоуправления,  поданных  в установленном порядке.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ab/>
        <w:t>2.11.2. Показателями доступности и качества государственной услуги  (специальные, применимые в отношении инвалидов) являются:</w:t>
      </w:r>
    </w:p>
    <w:p w:rsidR="00AE551A" w:rsidRDefault="00AE551A" w:rsidP="00AE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1) </w:t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t>обеспечение беспрепятственного доступа инвалидов к помещениям, в которых предоставляется государственная услуга;</w:t>
      </w:r>
    </w:p>
    <w:p w:rsidR="00AE551A" w:rsidRDefault="00AE551A" w:rsidP="00AE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2) получение для инвалидов в доступной форме информации по вопросам предоставления государственной услуги, в том числе об оформлении  необходимых для получения  государственной услуги документов, о совершении  им других необходимых для получения государственной услуги действий, сведений о ходе предоставления государственной услуги;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3) наличие возможности получения инвалидом помощи (при необходимости) от работников организации  для преодоления барьеров, мешающих получению услуг наравне с другими лицами.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2.12. Иные требования, в том числе учитывающие особенности предоставления </w:t>
      </w: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lastRenderedPageBreak/>
        <w:t>государственных услуг  в многофункциональных  центрах предоставления  государственных и муниципальных услуг и особенности  предоставления государственных услуг в электронной форме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  <w:t>2.12.1. Обеспечение  возможности получения заявителями информации и обеспечение доступа заявителей к сведениям  о государственной  услуге,  размещаемой  на Едином  портале  и Региональном портале.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2.12.2.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 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2.12.3 Обеспечение возможности для заявителей в целях получения государственной услуги представлять документы в электронном виде с использованием Единого портала, Регионального портала.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2.12.4 Обеспечение возможности для заявителей осуществлять с использованием Единого портала, Регионального портала мониторинг хода предоставления государственной услуги.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2.12.5. Обеспечение возможности для заявителей получения результата государственной услуги в электронном виде с использованием Единого портала, Регионального портала.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2.12.6.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2.12.7.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4"/>
          <w:szCs w:val="24"/>
        </w:rPr>
        <w:tab/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B535B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2.13. Формирование и направление межведомственного запроса в органы, участвующие в предоставлении государственной услуги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AE551A" w:rsidRPr="00B535B4" w:rsidRDefault="00AE551A" w:rsidP="007E76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B535B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2.13.1.  Основанием для начала административной процедуры формирования и направления межведомственного запроса является </w:t>
      </w:r>
      <w:r w:rsidR="007E769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подача заявителем заявления  в администрацию.</w:t>
      </w:r>
      <w:r w:rsidRPr="00B535B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B535B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2.13.2. </w:t>
      </w:r>
      <w:r w:rsidR="007E769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исключен.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B535B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2.13.3. </w:t>
      </w:r>
      <w:r w:rsidR="007E769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Специалист Администрации запрашивает у соответствующих уполномоченных органов посредствам межведомственного  информационного  взаимодействия  подтверждение  сведений, указанных в заявлении  в соответствии  с абзацами  четвертым-шестым пункта 2.6.1 подраздела 2.6 настоящего Регламента.  </w:t>
      </w:r>
    </w:p>
    <w:p w:rsidR="00AE551A" w:rsidRPr="00B535B4" w:rsidRDefault="007E7698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2.13.3. (а) В</w:t>
      </w:r>
      <w:r w:rsidR="00AE551A" w:rsidRPr="007C4EE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случае если гражданином  не были представлены копии документов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, предусмотренные подпунктами «г» и «д</w:t>
      </w:r>
      <w:r w:rsidR="00AE551A" w:rsidRPr="007C4EE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» пункта 2.6.1. подраздела 2.6 настоящего Регламента, специалист Администрации изготавливает копии указанных документов самостоятельно (при наличии представленных гражданином оригиналов этих документов).</w:t>
      </w:r>
      <w:r w:rsidR="00AE551A" w:rsidRPr="00B535B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 </w:t>
      </w:r>
    </w:p>
    <w:p w:rsidR="00E116A5" w:rsidRDefault="00AE551A" w:rsidP="00E116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B535B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2.13.4. Запросы</w:t>
      </w:r>
      <w:r w:rsidR="00E116A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, предусмотренные пунктом 2.13.3</w:t>
      </w:r>
      <w:r w:rsidRPr="00B535B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. подраздела 2.13. настоящего Регламента, направляются специалистом Администрации  в соответствующий у</w:t>
      </w:r>
      <w:r w:rsidR="00E116A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полномоченный орган в течение  2</w:t>
      </w:r>
      <w:r w:rsidRPr="00B535B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рабочих дней со дня</w:t>
      </w:r>
      <w:r w:rsidR="00E116A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подачи  гражданином заявления о возможности быть усыновителем в Администрацию.</w:t>
      </w:r>
    </w:p>
    <w:p w:rsidR="00E116A5" w:rsidRDefault="00AE551A" w:rsidP="00CC3E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B535B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>2.13.5. Ответы на запросы Администрации о</w:t>
      </w:r>
      <w:r w:rsidR="00E116A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подтверждении сведений, предусмотренных  абзацами  четвертым и шестым  пункта 2.6.1. подраздела</w:t>
      </w:r>
      <w:r w:rsidR="00CC3EA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2.6. настоящего Регламента, направляются уполномоченным органом в администрацию в течение 5 рабочих дней со дня получения соответствующего запроса.</w:t>
      </w:r>
      <w:r w:rsidR="00E116A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</w:p>
    <w:p w:rsidR="00AE551A" w:rsidRDefault="00AE551A" w:rsidP="00CC3EA8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B535B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2.13.6. </w:t>
      </w:r>
      <w:r w:rsidR="00CC3EA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Ответ на запрос Администрации о подтверждении сведений, предусмотренного абзацем пятым пункта 2.6.1 подраздела 2.6 настоящего Регламента, направляется уполномоченным органом в Администрацию в течение 5 рабочих дней со дня получения  соответствующего запроса. </w:t>
      </w:r>
    </w:p>
    <w:p w:rsidR="00CC3EA8" w:rsidRPr="00B535B4" w:rsidRDefault="00CC3EA8" w:rsidP="00CC3EA8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В случае если сведения, указанные гражданами в заявлении в соответствии с абзацами четвертым и пятым пункта 2.6.1. подраздела  2.6. настоящего Регламента, были подтверждены более года назад, специалист органа опеки и попечительства  по месту жительства (нахождение) ребенка (детей) повторно запрашивает у соответствующих  уполномоченных  органов подтверждение таких сведений.  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B535B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2.13.7. После поступления ответа на межведомственный запрос специалист  Администрации,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 в день поступления таких документов (сведений).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ar-SA"/>
        </w:rPr>
      </w:pPr>
      <w:r w:rsidRPr="00B535B4">
        <w:rPr>
          <w:rFonts w:ascii="Times New Roman" w:eastAsia="Lucida Sans Unicode" w:hAnsi="Times New Roman" w:cs="Tahoma"/>
          <w:b/>
          <w:kern w:val="1"/>
          <w:sz w:val="28"/>
          <w:szCs w:val="28"/>
          <w:lang w:eastAsia="ar-SA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ar-SA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>2.14.1.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 xml:space="preserve">2.14.2. Заявителям предоставляется возможность предварительной записи. Предварительная запись может осуществляться при личном обращении граждан по телефону (48136)2-14-07 или посредством электронной почты </w:t>
      </w:r>
      <w:hyperlink r:id="rId13" w:history="1">
        <w:r w:rsidRPr="00B535B4">
          <w:rPr>
            <w:rFonts w:ascii="Times New Roman" w:eastAsia="Lucida Sans Unicode" w:hAnsi="Times New Roman" w:cs="Tahoma"/>
            <w:kern w:val="1"/>
            <w:sz w:val="28"/>
            <w:u w:val="single"/>
            <w:lang w:val="en-US" w:eastAsia="ar-SA"/>
          </w:rPr>
          <w:t>admtemkino</w:t>
        </w:r>
        <w:r w:rsidRPr="00B535B4">
          <w:rPr>
            <w:rFonts w:ascii="Times New Roman" w:eastAsia="Lucida Sans Unicode" w:hAnsi="Times New Roman" w:cs="Tahoma"/>
            <w:kern w:val="1"/>
            <w:sz w:val="28"/>
            <w:u w:val="single"/>
            <w:lang w:eastAsia="ar-SA"/>
          </w:rPr>
          <w:t>@</w:t>
        </w:r>
        <w:r w:rsidRPr="00B535B4">
          <w:rPr>
            <w:rFonts w:ascii="Times New Roman" w:eastAsia="Lucida Sans Unicode" w:hAnsi="Times New Roman" w:cs="Tahoma"/>
            <w:kern w:val="1"/>
            <w:sz w:val="28"/>
            <w:u w:val="single"/>
            <w:lang w:val="en-US" w:eastAsia="ar-SA"/>
          </w:rPr>
          <w:t>mail</w:t>
        </w:r>
        <w:r w:rsidRPr="00B535B4">
          <w:rPr>
            <w:rFonts w:ascii="Times New Roman" w:eastAsia="Lucida Sans Unicode" w:hAnsi="Times New Roman" w:cs="Tahoma"/>
            <w:kern w:val="1"/>
            <w:sz w:val="28"/>
            <w:u w:val="single"/>
            <w:lang w:eastAsia="ar-SA"/>
          </w:rPr>
          <w:t>.</w:t>
        </w:r>
        <w:proofErr w:type="spellStart"/>
        <w:r w:rsidRPr="00B535B4">
          <w:rPr>
            <w:rFonts w:ascii="Times New Roman" w:eastAsia="Lucida Sans Unicode" w:hAnsi="Times New Roman" w:cs="Tahoma"/>
            <w:kern w:val="1"/>
            <w:sz w:val="28"/>
            <w:u w:val="single"/>
            <w:lang w:val="en-US" w:eastAsia="ar-SA"/>
          </w:rPr>
          <w:t>ru</w:t>
        </w:r>
        <w:proofErr w:type="spellEnd"/>
      </w:hyperlink>
      <w:r w:rsidRPr="00B535B4">
        <w:rPr>
          <w:rFonts w:ascii="Times New Roman" w:eastAsia="Lucida Sans Unicode" w:hAnsi="Times New Roman" w:cs="Tahoma"/>
          <w:kern w:val="1"/>
          <w:sz w:val="28"/>
          <w:szCs w:val="28"/>
          <w:u w:val="single"/>
          <w:lang w:eastAsia="ar-SA"/>
        </w:rPr>
        <w:t xml:space="preserve">. </w:t>
      </w:r>
      <w:r w:rsidRPr="00B535B4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>При предварительной записи заявитель сообщает свои фамилию, имя, отчество (при наличии), адрес места жительства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приема, в который следует обратиться. При личном обращении заявителю выдается карточка-подтверждение предварительной записи.</w:t>
      </w:r>
    </w:p>
    <w:p w:rsidR="00AE551A" w:rsidRPr="003757CC" w:rsidRDefault="00AE551A" w:rsidP="00AE55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>2.14.3.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Исполнение государственной услуги включает в себя следующие административные процедуры:</w:t>
      </w:r>
    </w:p>
    <w:p w:rsidR="00AE551A" w:rsidRPr="00B535B4" w:rsidRDefault="00AE551A" w:rsidP="00AE551A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прием и рассмотрение документов;</w:t>
      </w:r>
    </w:p>
    <w:p w:rsidR="00AE551A" w:rsidRPr="00B535B4" w:rsidRDefault="00AE551A" w:rsidP="00AE551A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" w:hAnsi="Times New Roman" w:cs="Arial"/>
          <w:kern w:val="1"/>
          <w:sz w:val="28"/>
          <w:szCs w:val="28"/>
          <w:lang w:eastAsia="hi-IN" w:bidi="hi-IN"/>
        </w:rPr>
      </w:pPr>
      <w:r w:rsidRPr="00B535B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>формирование и направление межведомственного запроса в органы, уча</w:t>
      </w:r>
      <w:r w:rsidRPr="00B535B4">
        <w:rPr>
          <w:rFonts w:ascii="Times New Roman" w:eastAsia="Arial" w:hAnsi="Times New Roman" w:cs="Arial"/>
          <w:kern w:val="1"/>
          <w:sz w:val="28"/>
          <w:szCs w:val="28"/>
          <w:lang w:eastAsia="hi-IN" w:bidi="hi-IN"/>
        </w:rPr>
        <w:t>ствующие в предоставлении государственной услуги;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- проведение обследования условий жизни лиц, желающих усыновить ребенка и составления акта обследования;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- подготовка заключения о возможности гражданина быть усыновителем;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- уведомление заявителя о принятом решении. 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20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3.1. Прием и регистрация документов, необходимых для предоставления государственной услуги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20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3.1.1. </w:t>
      </w:r>
      <w:proofErr w:type="gramStart"/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Основанием для начала выполнения административной процедуры приема и рассмотрения документов является обращение заявителя в Администрацию или подача комплекта документов в электронном виде через Единый или Региональный портал, сайт Администрации, а также через должностных  лиц многофункциональных центров предоставления государственных и муниципальных услуг, в случае, если между ними и Администрацией заключены соглашения о взаимодействии.</w:t>
      </w:r>
      <w:proofErr w:type="gramEnd"/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3.1.2. В целях предоставления документов прием граждан осуществляется в установленные дни. 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3.1.3. Специалист, ответственный за прием граждан, рассматривает представленные документы по существу. 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При этом специалист, ответственный за прием граждан: 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устанавливает личность гражданина, в том числе проверяет документ, удостоверяющий личность; 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i/>
          <w:iCs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проверяет наличие и соответствие всех необходимых документов, представленных гражданином, требованиям, установленным законодательством, полноту и правильность оформления и заполнения документов.</w:t>
      </w:r>
      <w:r w:rsidRPr="00B535B4">
        <w:rPr>
          <w:rFonts w:ascii="Times New Roman" w:eastAsia="Lucida Sans Unicode" w:hAnsi="Times New Roman" w:cs="Tahoma"/>
          <w:i/>
          <w:iCs/>
          <w:kern w:val="1"/>
          <w:sz w:val="28"/>
          <w:szCs w:val="28"/>
        </w:rPr>
        <w:t xml:space="preserve"> 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3.1.4. В случае соответствия документов установленным требованиям, они принимаются для решения вопроса о подготовки заключения о возможности гражданина быть усыновителем.  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3.1.5. </w:t>
      </w:r>
      <w:r w:rsidRPr="00D33B9C">
        <w:rPr>
          <w:rFonts w:ascii="Times New Roman" w:eastAsia="Lucida Sans Unicode" w:hAnsi="Times New Roman" w:cs="Tahoma"/>
          <w:kern w:val="1"/>
          <w:sz w:val="28"/>
          <w:szCs w:val="28"/>
        </w:rPr>
        <w:t>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готовит мотивированный отказ и на</w:t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t>правляет его заявителю в течение 3</w:t>
      </w:r>
      <w:r w:rsidRPr="00D33B9C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дней со дня его подписания. Одновременно заявителю возвращаются все </w:t>
      </w:r>
      <w:proofErr w:type="gramStart"/>
      <w:r w:rsidRPr="00D33B9C">
        <w:rPr>
          <w:rFonts w:ascii="Times New Roman" w:eastAsia="Lucida Sans Unicode" w:hAnsi="Times New Roman" w:cs="Tahoma"/>
          <w:kern w:val="1"/>
          <w:sz w:val="28"/>
          <w:szCs w:val="28"/>
        </w:rPr>
        <w:t>документы</w:t>
      </w:r>
      <w:proofErr w:type="gramEnd"/>
      <w:r w:rsidRPr="00D33B9C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и разъясняется пор</w:t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t>ядок обжалования.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3.1.6.</w:t>
      </w:r>
      <w:r w:rsidRPr="00B535B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B535B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Постановка на учет в качестве кандидатов в усыновители граждан, желающих усыновить ребенка и имеющих заключение о возможности быть опекуном, выданное в порядке, установленном </w:t>
      </w:r>
      <w:hyperlink r:id="rId14" w:tooltip="Постановление Правительства РФ от 18.05.2009 N 423 (ред. от 14.02.2013) &quot;Об отдельных вопросах осуществления опеки и попечительства в отношении несовершеннолетних граждан&quot; (вместе с &quot;Правилами подбора, учета и подготовки граждан, выразивших желание стать опеку" w:history="1">
        <w:r w:rsidRPr="00B535B4">
          <w:rPr>
            <w:rFonts w:ascii="Times New Roman" w:eastAsia="Lucida Sans Unicode" w:hAnsi="Times New Roman" w:cs="Times New Roman"/>
            <w:color w:val="000000"/>
            <w:kern w:val="1"/>
            <w:sz w:val="28"/>
            <w:szCs w:val="28"/>
            <w:lang w:eastAsia="ar-SA"/>
          </w:rPr>
          <w:t>Правилами</w:t>
        </w:r>
      </w:hyperlink>
      <w:r w:rsidRPr="00B535B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</w:t>
      </w:r>
      <w:proofErr w:type="gramEnd"/>
      <w:r w:rsidRPr="00B535B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Федерации от 18 мая 2009 г. N 423, осуществляется Администрацией на основании заявления таких граждан и представленного ими заключения о возможности быть опекуном. Представление гражданами документов, указанных в пункте 2.6.1. настоящего Регламента, в этом случае не требуется.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3.2.  Проведение обследования условий жизни лиц, желающих усыновить ребенка, и составление акта обследования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Основанием для начала данной административной процедуры является соответствие документов установленным требованиям. </w:t>
      </w:r>
    </w:p>
    <w:p w:rsidR="00AE551A" w:rsidRPr="00476DEB" w:rsidRDefault="00AE551A" w:rsidP="00AE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DEB">
        <w:rPr>
          <w:rFonts w:ascii="Times New Roman" w:eastAsia="Times New Roman" w:hAnsi="Times New Roman" w:cs="Times New Roman"/>
          <w:sz w:val="28"/>
          <w:szCs w:val="28"/>
        </w:rPr>
        <w:t>В целях подготовки заключения о возможности граждан быть усыновителями специалист Администрации  в течение 7 дней со дня представления документов, указанных в пункте 2.6.1. подраздела 2.6. настоящего Регламента, производит обследование условий жизни лиц, желающих усыновить ребенка, в ходе которого определяется отсутствие установленных Семейным кодексом Российской Федерации обстоятельств, препятствующих усыновлению ребенка.</w:t>
      </w:r>
    </w:p>
    <w:p w:rsidR="00AE551A" w:rsidRPr="00476DEB" w:rsidRDefault="00AE551A" w:rsidP="00AE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DEB">
        <w:rPr>
          <w:rFonts w:ascii="Times New Roman" w:eastAsia="Times New Roman" w:hAnsi="Times New Roman" w:cs="Times New Roman"/>
          <w:sz w:val="28"/>
          <w:szCs w:val="28"/>
        </w:rPr>
        <w:t xml:space="preserve">При обследовании условий жизни лиц, желающих усыновить ребенка,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476DEB">
        <w:rPr>
          <w:rFonts w:ascii="Times New Roman" w:eastAsia="Times New Roman" w:hAnsi="Times New Roman" w:cs="Times New Roman"/>
          <w:sz w:val="28"/>
          <w:szCs w:val="28"/>
        </w:rPr>
        <w:t xml:space="preserve"> органа опеки и попечительства отдела по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азованию и гражданско-патриотическому воспитанию  Администрации  оценивае</w:t>
      </w:r>
      <w:r w:rsidRPr="00476DEB">
        <w:rPr>
          <w:rFonts w:ascii="Times New Roman" w:eastAsia="Times New Roman" w:hAnsi="Times New Roman" w:cs="Times New Roman"/>
          <w:sz w:val="28"/>
          <w:szCs w:val="28"/>
        </w:rPr>
        <w:t>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</w:r>
    </w:p>
    <w:p w:rsidR="00AE551A" w:rsidRPr="00476DEB" w:rsidRDefault="00AE551A" w:rsidP="00AE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DEB">
        <w:rPr>
          <w:rFonts w:ascii="Times New Roman" w:eastAsia="Times New Roman" w:hAnsi="Times New Roman" w:cs="Times New Roman"/>
          <w:sz w:val="28"/>
          <w:szCs w:val="28"/>
        </w:rPr>
        <w:t>Результаты обследования и основанный на них вывод о возможности граждан быть усыновителями указываются в акте обследования условий жизни лиц, желающих усыновить ребенка  по форме согласно приложению №1 к настоящему Регламенту.</w:t>
      </w:r>
    </w:p>
    <w:p w:rsidR="00AE551A" w:rsidRPr="00476DEB" w:rsidRDefault="00AE551A" w:rsidP="00AE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DEB">
        <w:rPr>
          <w:rFonts w:ascii="Times New Roman" w:eastAsia="Times New Roman" w:hAnsi="Times New Roman" w:cs="Times New Roman"/>
          <w:sz w:val="28"/>
          <w:szCs w:val="28"/>
        </w:rPr>
        <w:t>Акт обследования оформляется в течение 3 дней со дня проведения обследования условий жизни лиц, желающих усыновить ребенка, подписывается проводившим проверку уполномоченным специалистом органа опеки и попечительства и ут</w:t>
      </w:r>
      <w:r>
        <w:rPr>
          <w:rFonts w:ascii="Times New Roman" w:eastAsia="Times New Roman" w:hAnsi="Times New Roman" w:cs="Times New Roman"/>
          <w:sz w:val="28"/>
          <w:szCs w:val="28"/>
        </w:rPr>
        <w:t>верждается Главой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AE551A" w:rsidRPr="00476DEB" w:rsidRDefault="00AE551A" w:rsidP="00AE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DEB">
        <w:rPr>
          <w:rFonts w:ascii="Times New Roman" w:eastAsia="Times New Roman" w:hAnsi="Times New Roman" w:cs="Times New Roman"/>
          <w:sz w:val="28"/>
          <w:szCs w:val="28"/>
        </w:rPr>
        <w:t>Акт обследования оформляется в 2 экземплярах, один из которых направляется (вручается) лицам, желающим усыновить ребенка, в течение 3 дней со дня утверждения акта, второй хранится в Администрации.</w:t>
      </w:r>
    </w:p>
    <w:p w:rsidR="00AE551A" w:rsidRPr="00B535B4" w:rsidRDefault="00AE551A" w:rsidP="00AE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DEB">
        <w:rPr>
          <w:rFonts w:ascii="Times New Roman" w:eastAsia="Times New Roman" w:hAnsi="Times New Roman" w:cs="Times New Roman"/>
          <w:sz w:val="28"/>
          <w:szCs w:val="28"/>
        </w:rPr>
        <w:t>Акт обследования может быть оспорен лицами, желающими усыновить ребенка, в судебном порядке.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AE551A" w:rsidRPr="003757CC" w:rsidRDefault="00AE551A" w:rsidP="00AE551A">
      <w:pPr>
        <w:widowControl w:val="0"/>
        <w:numPr>
          <w:ilvl w:val="1"/>
          <w:numId w:val="3"/>
        </w:num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Подготовка заключения о возможности гражданина быть усыновителем.</w:t>
      </w:r>
    </w:p>
    <w:p w:rsidR="00AE551A" w:rsidRPr="00AA1DA8" w:rsidRDefault="00AE551A" w:rsidP="00AE5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AA1DA8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3.3.1. </w:t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исключен</w:t>
      </w:r>
      <w:r w:rsidRPr="00AA1DA8">
        <w:rPr>
          <w:rFonts w:ascii="Times New Roman" w:eastAsia="Lucida Sans Unicode" w:hAnsi="Times New Roman" w:cs="Tahoma"/>
          <w:kern w:val="1"/>
          <w:sz w:val="28"/>
          <w:szCs w:val="28"/>
        </w:rPr>
        <w:t>;</w:t>
      </w:r>
    </w:p>
    <w:p w:rsidR="00AE551A" w:rsidRPr="00AA1DA8" w:rsidRDefault="00AE551A" w:rsidP="00AE5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proofErr w:type="gramStart"/>
      <w:r w:rsidRPr="00AA1DA8">
        <w:rPr>
          <w:rFonts w:ascii="Times New Roman" w:eastAsia="Lucida Sans Unicode" w:hAnsi="Times New Roman" w:cs="Tahoma"/>
          <w:kern w:val="1"/>
          <w:sz w:val="28"/>
          <w:szCs w:val="28"/>
        </w:rPr>
        <w:t>3.3.2. специалист органа опеки и попечительства отдела по образованию Администрации</w:t>
      </w:r>
      <w:r w:rsidRPr="00AA1DA8"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со дня представления документов, предусмотренных пунктом 2.6.1. подраздела 2.6. настоящего Регламента, на основании указанных документов и акта обследования принимает решение о возможности граждан быть усыновителями, которое является основанием для постановки их на учет в качестве лиц, желающих усыновить ребенка, либо решение о невозможности граждан быть усыновителями</w:t>
      </w:r>
      <w:proofErr w:type="gramEnd"/>
      <w:r w:rsidRPr="00AA1DA8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AE551A" w:rsidRPr="00B535B4" w:rsidRDefault="00AE551A" w:rsidP="00AE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DA8">
        <w:rPr>
          <w:rFonts w:ascii="Times New Roman" w:eastAsia="Times New Roman" w:hAnsi="Times New Roman" w:cs="Times New Roman"/>
          <w:sz w:val="28"/>
          <w:szCs w:val="28"/>
        </w:rPr>
        <w:t>Решение органа опеки и попечительства о возможности граждан быть усыновителями либо решение о невозможности граждан быть усыновителями оформляется в форме заключения, согласно приложению №2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Регламенту.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3.4. Уведомление заявителя о принятом решении.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AE551A" w:rsidRDefault="00AE551A" w:rsidP="00AE55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Основанием для начала данной административной процедуры является подписание заключения о возможности</w:t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гражданина быть усыновителем. </w:t>
      </w:r>
    </w:p>
    <w:p w:rsidR="00AE551A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 Абзац исключен.</w:t>
      </w:r>
    </w:p>
    <w:p w:rsidR="00AE551A" w:rsidRPr="0046006B" w:rsidRDefault="00AE551A" w:rsidP="00AE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6B">
        <w:rPr>
          <w:rFonts w:ascii="Times New Roman" w:eastAsia="Times New Roman" w:hAnsi="Times New Roman" w:cs="Times New Roman"/>
          <w:sz w:val="28"/>
          <w:szCs w:val="28"/>
        </w:rPr>
        <w:t>Заключение о возможности (невозможности) граждан быть усыновителями направляется (вручается) специалистом органа опеки и попечительства отдела по образованию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гражданско-патриотическому воспитанию</w:t>
      </w:r>
      <w:r w:rsidRPr="0046006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заявителю в течение 3 дней со дня его подписания.</w:t>
      </w:r>
    </w:p>
    <w:p w:rsidR="00AE551A" w:rsidRDefault="00AE551A" w:rsidP="00AE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6B">
        <w:rPr>
          <w:rFonts w:ascii="Times New Roman" w:eastAsia="Times New Roman" w:hAnsi="Times New Roman" w:cs="Times New Roman"/>
          <w:sz w:val="28"/>
          <w:szCs w:val="28"/>
        </w:rPr>
        <w:t xml:space="preserve">Вместе с заключением о возможности (невозможности) граждан быть усыновителями заявителю возвращаются все представленные </w:t>
      </w:r>
      <w:proofErr w:type="gramStart"/>
      <w:r w:rsidRPr="0046006B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Pr="0046006B">
        <w:rPr>
          <w:rFonts w:ascii="Times New Roman" w:eastAsia="Times New Roman" w:hAnsi="Times New Roman" w:cs="Times New Roman"/>
          <w:sz w:val="28"/>
          <w:szCs w:val="28"/>
        </w:rPr>
        <w:t xml:space="preserve"> и разъясняется порядок обжалования соответствующего акта или заключения. Копии указанных документов хранятся в Администрации.</w:t>
      </w:r>
    </w:p>
    <w:p w:rsidR="00AE551A" w:rsidRPr="003757CC" w:rsidRDefault="00AE551A" w:rsidP="00AE5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опеке и попечительству отдела по образованию и гражданско-патриотическому воспитанию на основании заключения о возможности граждан быть  усыновителями в течение 3 дней со дня его подписания  вносит сведения  о лицах, желающих усыновить  ребенка, в журнал учета лиц, желающих усыновить ребенка.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3.5.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области», следующих административных процедур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3.5.1.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proofErr w:type="gramStart"/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</w:t>
      </w:r>
      <w:proofErr w:type="gramEnd"/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муниципальных услуг (функций)».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3.5.2.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3.5.3. С использованием федеральной государственной информационной системе «Единый портал государственных и муниципальных услуг (функций)», </w:t>
      </w: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lastRenderedPageBreak/>
        <w:t>региональной государственной информационной системы «Портал государственных и муниципальных услуг (функций) 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3.5.4. Специалисты Администрации,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3.5.5. Руководители и специалисты Администрации,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bidi="ru-RU"/>
        </w:rPr>
      </w:pPr>
      <w:r w:rsidRPr="00B535B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bidi="ru-RU"/>
        </w:rPr>
        <w:t xml:space="preserve">4. Порядок и формы </w:t>
      </w:r>
      <w:proofErr w:type="gramStart"/>
      <w:r w:rsidRPr="00B535B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bidi="ru-RU"/>
        </w:rPr>
        <w:t>контроля за</w:t>
      </w:r>
      <w:proofErr w:type="gramEnd"/>
      <w:r w:rsidRPr="00B535B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bidi="ru-RU"/>
        </w:rPr>
        <w:t xml:space="preserve"> исполнением государственной услуги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4.1. Порядок  осуществления текущего </w:t>
      </w:r>
      <w:proofErr w:type="gramStart"/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контроля за</w:t>
      </w:r>
      <w:proofErr w:type="gramEnd"/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решения ответственными должностными лицами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left="540" w:firstLine="2292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4.1.1. Текущий </w:t>
      </w:r>
      <w:proofErr w:type="gramStart"/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контроль за</w:t>
      </w:r>
      <w:proofErr w:type="gramEnd"/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государственной услуги.</w:t>
      </w: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ab/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ab/>
      </w: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4.1.2. Перечень должностных лиц, осуществляющих текущий контроль, устанавливается локальными правовыми актами Администрации.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контроля за</w:t>
      </w:r>
      <w:proofErr w:type="gramEnd"/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 полнотой и качеством предоставления государственной услуги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ab/>
      </w: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4.2.1. Текущий </w:t>
      </w:r>
      <w:proofErr w:type="gramStart"/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контроль за</w:t>
      </w:r>
      <w:proofErr w:type="gramEnd"/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</w:t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t>осуществляет Глава муниципального образования «</w:t>
      </w:r>
      <w:proofErr w:type="spellStart"/>
      <w:r>
        <w:rPr>
          <w:rFonts w:ascii="Times New Roman" w:eastAsia="Lucida Sans Unicode" w:hAnsi="Times New Roman" w:cs="Tahoma"/>
          <w:kern w:val="1"/>
          <w:sz w:val="28"/>
          <w:szCs w:val="28"/>
        </w:rPr>
        <w:t>Темкинский</w:t>
      </w:r>
      <w:proofErr w:type="spellEnd"/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район» Смоленской области</w:t>
      </w: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Смоленской области.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  <w:t>4.2.2. Периодичность осуществления текущего контроля ус</w:t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t>танавливает Глава муниципального образования «</w:t>
      </w:r>
      <w:proofErr w:type="spellStart"/>
      <w:r>
        <w:rPr>
          <w:rFonts w:ascii="Times New Roman" w:eastAsia="Lucida Sans Unicode" w:hAnsi="Times New Roman" w:cs="Tahoma"/>
          <w:kern w:val="1"/>
          <w:sz w:val="28"/>
          <w:szCs w:val="28"/>
        </w:rPr>
        <w:t>Темкинский</w:t>
      </w:r>
      <w:proofErr w:type="spellEnd"/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район» Смоленской области.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  <w:t>4.2.3. В ходе проверок должностные лица, уполномоченные для проведения проверки, изучают следующие вопросы: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lastRenderedPageBreak/>
        <w:tab/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  <w:t>2) соблюдение установленных порядка и сроков рассмотрения заявлений; полнота и правильность заполнения журналов;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  <w:t>3)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  <w:t>4) соблюдение порядка регистрации и сроков прохождения материалов по административным процедурам, установленных Административным регламентом;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ab/>
        <w:t>5) состояние работы с жалобами и заявлениями по административным процедурам, установленным Административным регламентом;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ab/>
        <w:t>4.2.4. Глава муниципального образования «</w:t>
      </w:r>
      <w:proofErr w:type="spellStart"/>
      <w:r>
        <w:rPr>
          <w:rFonts w:ascii="Times New Roman" w:eastAsia="Lucida Sans Unicode" w:hAnsi="Times New Roman" w:cs="Tahoma"/>
          <w:kern w:val="1"/>
          <w:sz w:val="28"/>
          <w:szCs w:val="28"/>
        </w:rPr>
        <w:t>Темкинский</w:t>
      </w:r>
      <w:proofErr w:type="spellEnd"/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район» Смоленской области</w:t>
      </w: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4.3. Ответственность муниципальных служащих Администрации за решения и действия (бездействие), принимаемые (осуществляемые) в ходе предоставления государственной услуги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4.3.1. Ответственность должностных лиц за решения и действия (бездействие), принимаемые  (осуществляемые) в ходе предоставления государственной услуги закрепляются в их должностных инструкциях.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Должностное лицо Администрации,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Административного регламента, законодательством Российской Федерации.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Должностное лицо Администрации,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Административного регламента, законодательством Российской Федерации.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4.3.2. По результатам проведенных проверок, в случае выявления нарушения прав заявителей, Глава Администрации  осуществляет привлечение виновных лиц к ответственности в соответствии с законодательством Российской Федерации и Смоленской области.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4.3.3.  О мерах, принятых в отношении виновных в нарушении законодательства Российской Федерации должностных лиц, в течение 10-ти дней со дня принятия таких </w:t>
      </w:r>
      <w:proofErr w:type="gramStart"/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мер</w:t>
      </w:r>
      <w:proofErr w:type="gramEnd"/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Администрация сообщает в письменной форме заявителю, права и (или) законные интересы которого нарушены.</w:t>
      </w:r>
    </w:p>
    <w:p w:rsidR="003723CF" w:rsidRDefault="003723CF" w:rsidP="00AE551A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3723CF" w:rsidRDefault="003723CF" w:rsidP="00AE551A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4.4.  Требования к порядку и формам </w:t>
      </w:r>
      <w:proofErr w:type="gramStart"/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контроля  за</w:t>
      </w:r>
      <w:proofErr w:type="gramEnd"/>
      <w:r w:rsidRPr="00B535B4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lastRenderedPageBreak/>
        <w:t xml:space="preserve">4.4.1. </w:t>
      </w:r>
      <w:proofErr w:type="gramStart"/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Контроль за</w:t>
      </w:r>
      <w:proofErr w:type="gramEnd"/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соблюдением последовательности действий,  определенных административными процедурами по предоставлению государственной услуги и принятием решений должностными лицами, ответственными за прием и подготовку документов, осуществляет Глава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Темкинский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район» Смоленской области.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kern w:val="1"/>
          <w:sz w:val="28"/>
          <w:szCs w:val="28"/>
        </w:rPr>
        <w:t>5. Досудебный (внесудебный) порядок обжалования решений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kern w:val="1"/>
          <w:sz w:val="28"/>
          <w:szCs w:val="28"/>
        </w:rPr>
        <w:t>и действий (бездействия) органа, предоставляющего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kern w:val="1"/>
          <w:sz w:val="28"/>
          <w:szCs w:val="28"/>
        </w:rPr>
        <w:t>государственную услугу, а также должностных лиц,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b/>
          <w:kern w:val="1"/>
          <w:sz w:val="28"/>
          <w:szCs w:val="28"/>
        </w:rPr>
        <w:t>государственных гражданских служащих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 Администрации в досудебном (внесудебном) порядке.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5.2. Предмет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услугу.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Заявитель может обратиться с </w:t>
      </w:r>
      <w:proofErr w:type="gramStart"/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жалобой</w:t>
      </w:r>
      <w:proofErr w:type="gramEnd"/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в том числе в следующих случаях: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1) нарушения срока регистрации запроса заявителя о предоставлении государственной услуги;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2) нарушения срока предоставления государственной услуги;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 для предоставления государственной услуги;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 для предоставления государственной услуги, у заявителя;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proofErr w:type="gramStart"/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  <w:proofErr w:type="gramEnd"/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6) 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proofErr w:type="gramStart"/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7) 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5.3. Исчерпывающий перечень оснований для отказа в рассмотрении жалобы (претензии) либо приостановления ее рассмотрения: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- отсутствие в жалобе фамилии заявителя, направившего жалобу, и почтового </w:t>
      </w: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lastRenderedPageBreak/>
        <w:t>адреса, по которому должен быть направлен ответ;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5.5. Жалоба может быть направлена по почте, с использованием сети Интернет, официального сайта органа, предоставляющего государственную услугу, а также может быть принята при личном приеме заявителя.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5.6. </w:t>
      </w:r>
      <w:proofErr w:type="gramStart"/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5.7. Жалоба должна содержать: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proofErr w:type="gramStart"/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служащего;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служащего.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5.8. По результатам рассмотрения жалобы орган, предоставляющий государственную услугу, принимает одно из следующих решений: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proofErr w:type="gramStart"/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1) удовлетворяет жалобу, в том числе в форме отмены принятого решения, </w:t>
      </w: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lastRenderedPageBreak/>
        <w:t>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  <w:proofErr w:type="gramEnd"/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2) отказывает в удовлетворении жалобы.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>5.10. Заявители вправе обжаловать решения, принятые в ходе предоставления государственной услуги, действия или бездействие должностных лиц органов исполнительной власти, предоставляющих государственную услугу, в судебном порядке.</w:t>
      </w: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                 </w:t>
      </w:r>
    </w:p>
    <w:p w:rsidR="00AE551A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AE551A" w:rsidRDefault="00AE551A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left="572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lastRenderedPageBreak/>
        <w:t>Приложение № 1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left="5579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к  Административному   регламенту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left="5579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______________________________________ по предоставлению государственной услуги «Выдача заключения о возможности гражданина быть усыновителем»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5775"/>
        <w:rPr>
          <w:rFonts w:ascii="Arial" w:eastAsia="Arial" w:hAnsi="Arial" w:cs="Arial"/>
          <w:kern w:val="1"/>
          <w:sz w:val="24"/>
          <w:szCs w:val="24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ind w:firstLine="5775"/>
        <w:rPr>
          <w:rFonts w:ascii="Times New Roman" w:eastAsia="Arial" w:hAnsi="Times New Roman" w:cs="Arial"/>
          <w:kern w:val="1"/>
          <w:sz w:val="20"/>
          <w:szCs w:val="20"/>
          <w:lang w:bidi="ru-RU"/>
        </w:rPr>
      </w:pPr>
      <w:r w:rsidRPr="00B535B4">
        <w:rPr>
          <w:rFonts w:ascii="Times New Roman" w:eastAsia="Arial" w:hAnsi="Times New Roman" w:cs="Arial"/>
          <w:kern w:val="1"/>
          <w:sz w:val="20"/>
          <w:szCs w:val="20"/>
          <w:lang w:bidi="ru-RU"/>
        </w:rPr>
        <w:t xml:space="preserve">                                                                            Форма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Бланк органа опеки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4"/>
          <w:szCs w:val="24"/>
          <w:lang w:bidi="ru-RU"/>
        </w:rPr>
      </w:pPr>
      <w:r w:rsidRPr="00B535B4">
        <w:rPr>
          <w:rFonts w:ascii="Times New Roman" w:eastAsia="Arial" w:hAnsi="Times New Roman" w:cs="Arial"/>
          <w:kern w:val="1"/>
          <w:sz w:val="24"/>
          <w:szCs w:val="24"/>
          <w:lang w:bidi="ru-RU"/>
        </w:rPr>
        <w:t>и попечительства</w:t>
      </w:r>
      <w:r w:rsidRPr="00B535B4">
        <w:rPr>
          <w:rFonts w:ascii="Arial" w:eastAsia="Arial" w:hAnsi="Arial" w:cs="Arial"/>
          <w:kern w:val="1"/>
          <w:sz w:val="24"/>
          <w:szCs w:val="24"/>
          <w:lang w:bidi="ru-RU"/>
        </w:rPr>
        <w:br/>
      </w:r>
    </w:p>
    <w:p w:rsidR="00AE551A" w:rsidRPr="00B535B4" w:rsidRDefault="00AE551A" w:rsidP="00AE551A">
      <w:pPr>
        <w:widowControl w:val="0"/>
        <w:suppressAutoHyphens/>
        <w:spacing w:before="360" w:after="36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6"/>
          <w:szCs w:val="26"/>
        </w:rPr>
      </w:pPr>
      <w:r w:rsidRPr="00B535B4">
        <w:rPr>
          <w:rFonts w:ascii="Times New Roman" w:eastAsia="Lucida Sans Unicode" w:hAnsi="Times New Roman" w:cs="Tahoma"/>
          <w:b/>
          <w:bCs/>
          <w:kern w:val="1"/>
          <w:sz w:val="26"/>
          <w:szCs w:val="26"/>
        </w:rPr>
        <w:t>Акт обследования условий жизни гражданина, выразившего желание</w:t>
      </w:r>
      <w:r w:rsidRPr="00B535B4">
        <w:rPr>
          <w:rFonts w:ascii="Times New Roman" w:eastAsia="Lucida Sans Unicode" w:hAnsi="Times New Roman" w:cs="Tahoma"/>
          <w:b/>
          <w:bCs/>
          <w:kern w:val="1"/>
          <w:sz w:val="26"/>
          <w:szCs w:val="26"/>
        </w:rPr>
        <w:br/>
        <w:t>стать опекуном или попечителем несовершеннолетнего гражданина</w:t>
      </w:r>
      <w:r w:rsidRPr="00B535B4">
        <w:rPr>
          <w:rFonts w:ascii="Times New Roman" w:eastAsia="Lucida Sans Unicode" w:hAnsi="Times New Roman" w:cs="Tahoma"/>
          <w:b/>
          <w:bCs/>
          <w:kern w:val="1"/>
          <w:sz w:val="26"/>
          <w:szCs w:val="26"/>
        </w:rPr>
        <w:br/>
        <w:t>либо принять детей, оставшихся без попечения родителей, в семью</w:t>
      </w:r>
      <w:r w:rsidRPr="00B535B4">
        <w:rPr>
          <w:rFonts w:ascii="Times New Roman" w:eastAsia="Lucida Sans Unicode" w:hAnsi="Times New Roman" w:cs="Tahoma"/>
          <w:b/>
          <w:bCs/>
          <w:kern w:val="1"/>
          <w:sz w:val="26"/>
          <w:szCs w:val="26"/>
        </w:rPr>
        <w:br/>
        <w:t>на воспитание в иных установленных семейным законодательством</w:t>
      </w:r>
      <w:r w:rsidRPr="00B535B4">
        <w:rPr>
          <w:rFonts w:ascii="Times New Roman" w:eastAsia="Lucida Sans Unicode" w:hAnsi="Times New Roman" w:cs="Tahoma"/>
          <w:b/>
          <w:bCs/>
          <w:kern w:val="1"/>
          <w:sz w:val="26"/>
          <w:szCs w:val="26"/>
        </w:rPr>
        <w:br/>
        <w:t>Российской Федерации формах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539"/>
        <w:gridCol w:w="283"/>
        <w:gridCol w:w="2126"/>
        <w:gridCol w:w="426"/>
        <w:gridCol w:w="340"/>
        <w:gridCol w:w="4054"/>
      </w:tblGrid>
      <w:tr w:rsidR="00AE551A" w:rsidRPr="00B535B4" w:rsidTr="007E7698">
        <w:tc>
          <w:tcPr>
            <w:tcW w:w="2183" w:type="dxa"/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B535B4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Дата обследования “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B535B4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B535B4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4054" w:type="dxa"/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proofErr w:type="gramStart"/>
            <w:r w:rsidRPr="00B535B4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г</w:t>
            </w:r>
            <w:proofErr w:type="gramEnd"/>
            <w:r w:rsidRPr="00B535B4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.</w:t>
            </w:r>
          </w:p>
        </w:tc>
      </w:tr>
    </w:tbl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Фамилия, имя, отчество (при наличии), должность лица, проводившего обследование</w:t>
      </w: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br/>
      </w:r>
      <w:r w:rsidRPr="00B535B4">
        <w:rPr>
          <w:rFonts w:ascii="Times New Roman" w:eastAsia="Lucida Sans Unicode" w:hAnsi="Times New Roman" w:cs="Tahoma"/>
          <w:i/>
          <w:kern w:val="1"/>
          <w:sz w:val="24"/>
          <w:szCs w:val="24"/>
        </w:rPr>
        <w:t xml:space="preserve">________________________________________________________________________________ 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проводилось обследование условий жизни  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                                     </w:t>
      </w:r>
      <w:r w:rsidRPr="00B535B4">
        <w:rPr>
          <w:rFonts w:ascii="Times New Roman" w:eastAsia="Lucida Sans Unicode" w:hAnsi="Times New Roman" w:cs="Tahoma"/>
          <w:i/>
          <w:kern w:val="1"/>
          <w:sz w:val="28"/>
          <w:szCs w:val="28"/>
        </w:rPr>
        <w:t>______________________________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                                                  (фамилия, имя, отчество (при наличии), дата рождения) 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документ, удостоверяющий личность: </w:t>
      </w:r>
      <w:r w:rsidRPr="00B535B4">
        <w:rPr>
          <w:rFonts w:ascii="Times New Roman" w:eastAsia="Lucida Sans Unicode" w:hAnsi="Times New Roman" w:cs="Tahoma"/>
          <w:i/>
          <w:kern w:val="1"/>
          <w:sz w:val="24"/>
          <w:szCs w:val="24"/>
        </w:rPr>
        <w:t>________________________________________</w:t>
      </w:r>
    </w:p>
    <w:p w:rsidR="00AE551A" w:rsidRPr="00B535B4" w:rsidRDefault="00AE551A" w:rsidP="00AE551A">
      <w:pPr>
        <w:widowControl w:val="0"/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                                                               (когда  и кем </w:t>
      </w:r>
      <w:proofErr w:type="gramStart"/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выдан</w:t>
      </w:r>
      <w:proofErr w:type="gramEnd"/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)</w:t>
      </w:r>
    </w:p>
    <w:p w:rsidR="00AE551A" w:rsidRPr="00B535B4" w:rsidRDefault="00AE551A" w:rsidP="00AE551A">
      <w:pPr>
        <w:widowControl w:val="0"/>
        <w:tabs>
          <w:tab w:val="left" w:pos="402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место жительства: </w:t>
      </w:r>
      <w:r w:rsidRPr="00B535B4">
        <w:rPr>
          <w:rFonts w:ascii="Times New Roman" w:eastAsia="Lucida Sans Unicode" w:hAnsi="Times New Roman" w:cs="Tahoma"/>
          <w:i/>
          <w:kern w:val="1"/>
          <w:sz w:val="24"/>
          <w:szCs w:val="24"/>
        </w:rPr>
        <w:t xml:space="preserve"> </w:t>
      </w:r>
    </w:p>
    <w:p w:rsidR="00AE551A" w:rsidRPr="00B535B4" w:rsidRDefault="00AE551A" w:rsidP="00AE551A">
      <w:pPr>
        <w:widowControl w:val="0"/>
        <w:pBdr>
          <w:top w:val="single" w:sz="4" w:space="1" w:color="000000"/>
        </w:pBdr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                                              (адрес места жительства, подтвержденный регистрацией)</w:t>
      </w:r>
    </w:p>
    <w:p w:rsidR="00AE551A" w:rsidRPr="00B535B4" w:rsidRDefault="00AE551A" w:rsidP="00AE551A">
      <w:pPr>
        <w:widowControl w:val="0"/>
        <w:pBdr>
          <w:top w:val="single" w:sz="4" w:space="1" w:color="000000"/>
        </w:pBdr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pBdr>
          <w:top w:val="single" w:sz="4" w:space="1" w:color="000000"/>
        </w:pBdr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"/>
          <w:szCs w:val="2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место пребывания: </w:t>
      </w:r>
      <w:r w:rsidRPr="00B535B4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_____________________________________________________________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(адрес места фактического проживания и проведения обследования)</w:t>
      </w:r>
    </w:p>
    <w:p w:rsidR="00AE551A" w:rsidRPr="00B535B4" w:rsidRDefault="00AE551A" w:rsidP="00AE551A">
      <w:pPr>
        <w:widowControl w:val="0"/>
        <w:suppressAutoHyphens/>
        <w:spacing w:before="240" w:after="0" w:line="240" w:lineRule="auto"/>
        <w:rPr>
          <w:rFonts w:ascii="Times New Roman" w:eastAsia="Lucida Sans Unicode" w:hAnsi="Times New Roman" w:cs="Tahoma"/>
          <w:i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образование:  </w:t>
      </w:r>
      <w:r w:rsidRPr="00B535B4">
        <w:rPr>
          <w:rFonts w:ascii="Times New Roman" w:eastAsia="Lucida Sans Unicode" w:hAnsi="Times New Roman" w:cs="Tahoma"/>
          <w:i/>
          <w:kern w:val="1"/>
          <w:sz w:val="24"/>
          <w:szCs w:val="24"/>
        </w:rPr>
        <w:t>_____________________________________________________________________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Профессиональная деятельность: 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pBdr>
          <w:top w:val="single" w:sz="4" w:space="1" w:color="000000"/>
        </w:pBdr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                              (место работы с указанием адреса, занимаемой должности, рабочего телефона)</w:t>
      </w:r>
    </w:p>
    <w:p w:rsidR="00AE551A" w:rsidRPr="00B535B4" w:rsidRDefault="00AE551A" w:rsidP="00AE551A">
      <w:pPr>
        <w:widowControl w:val="0"/>
        <w:pBdr>
          <w:top w:val="single" w:sz="4" w:space="1" w:color="000000"/>
        </w:pBdr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tabs>
          <w:tab w:val="left" w:pos="9837"/>
        </w:tabs>
        <w:suppressAutoHyphens/>
        <w:spacing w:after="0" w:line="240" w:lineRule="auto"/>
        <w:rPr>
          <w:rFonts w:ascii="Times New Roman" w:eastAsia="Lucida Sans Unicode" w:hAnsi="Times New Roman" w:cs="Tahoma"/>
          <w:i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Общая площадь, на которой проживает   </w:t>
      </w:r>
      <w:r w:rsidRPr="00B535B4">
        <w:rPr>
          <w:rFonts w:ascii="Times New Roman" w:eastAsia="Lucida Sans Unicode" w:hAnsi="Times New Roman" w:cs="Tahoma"/>
          <w:i/>
          <w:kern w:val="1"/>
          <w:sz w:val="24"/>
          <w:szCs w:val="24"/>
        </w:rPr>
        <w:t>________________________________________________</w:t>
      </w:r>
    </w:p>
    <w:p w:rsidR="00AE551A" w:rsidRPr="00B535B4" w:rsidRDefault="00AE551A" w:rsidP="00AE551A">
      <w:pPr>
        <w:widowControl w:val="0"/>
        <w:tabs>
          <w:tab w:val="left" w:pos="9837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фамилия, имя, отчество 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53"/>
        <w:gridCol w:w="341"/>
        <w:gridCol w:w="680"/>
        <w:gridCol w:w="114"/>
        <w:gridCol w:w="1021"/>
        <w:gridCol w:w="793"/>
        <w:gridCol w:w="85"/>
        <w:gridCol w:w="595"/>
        <w:gridCol w:w="397"/>
        <w:gridCol w:w="851"/>
        <w:gridCol w:w="2381"/>
        <w:gridCol w:w="794"/>
        <w:gridCol w:w="652"/>
        <w:gridCol w:w="199"/>
      </w:tblGrid>
      <w:tr w:rsidR="00AE551A" w:rsidRPr="00B535B4" w:rsidTr="007E7698">
        <w:tc>
          <w:tcPr>
            <w:tcW w:w="1247" w:type="dxa"/>
            <w:gridSpan w:val="2"/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B535B4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составляет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B535B4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gridSpan w:val="3"/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B535B4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кв. м, состоит из</w:t>
            </w:r>
          </w:p>
        </w:tc>
        <w:tc>
          <w:tcPr>
            <w:tcW w:w="680" w:type="dxa"/>
            <w:gridSpan w:val="2"/>
            <w:tcBorders>
              <w:bottom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B535B4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комнат, размер каждой комнаты: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B535B4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кв. м,</w:t>
            </w:r>
          </w:p>
        </w:tc>
      </w:tr>
      <w:tr w:rsidR="00AE551A" w:rsidRPr="00B535B4" w:rsidTr="007E7698">
        <w:tc>
          <w:tcPr>
            <w:tcW w:w="794" w:type="dxa"/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B535B4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кв. м,</w:t>
            </w:r>
          </w:p>
        </w:tc>
        <w:tc>
          <w:tcPr>
            <w:tcW w:w="794" w:type="dxa"/>
            <w:gridSpan w:val="2"/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B535B4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кв. м на</w:t>
            </w:r>
          </w:p>
        </w:tc>
        <w:tc>
          <w:tcPr>
            <w:tcW w:w="878" w:type="dxa"/>
            <w:gridSpan w:val="2"/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B535B4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этаже </w:t>
            </w:r>
            <w:proofErr w:type="gramStart"/>
            <w:r w:rsidRPr="00B535B4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B535B4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этажном </w:t>
            </w:r>
            <w:proofErr w:type="gramStart"/>
            <w:r w:rsidRPr="00B535B4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доме</w:t>
            </w:r>
            <w:proofErr w:type="gramEnd"/>
            <w:r w:rsidRPr="00B535B4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.</w:t>
            </w:r>
          </w:p>
        </w:tc>
        <w:tc>
          <w:tcPr>
            <w:tcW w:w="199" w:type="dxa"/>
          </w:tcPr>
          <w:p w:rsidR="00AE551A" w:rsidRPr="00B535B4" w:rsidRDefault="00AE551A" w:rsidP="007E76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  <w:tr w:rsidR="00AE551A" w:rsidRPr="00B535B4" w:rsidTr="007E7698">
        <w:tc>
          <w:tcPr>
            <w:tcW w:w="794" w:type="dxa"/>
            <w:tcBorders>
              <w:bottom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199" w:type="dxa"/>
          </w:tcPr>
          <w:p w:rsidR="00AE551A" w:rsidRPr="00B535B4" w:rsidRDefault="00AE551A" w:rsidP="007E76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</w:tbl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proofErr w:type="gramStart"/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Качество дома (кирпичный, панельный, деревянный и т.п.; в нормальном состоянии, ветхий, аварийный; комнаты сухие, светлые, проходные, количество окон и пр.) ________________________________________________________________________________</w:t>
      </w:r>
      <w:proofErr w:type="gramEnd"/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kern w:val="1"/>
          <w:sz w:val="24"/>
          <w:szCs w:val="24"/>
        </w:rPr>
      </w:pPr>
      <w:proofErr w:type="gramStart"/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Благоустройство дома и жилой площади (водопровод, канализация, какое отопление, газ, ванна, лифт, телефон и т.д.):   </w:t>
      </w:r>
      <w:r w:rsidRPr="00B535B4">
        <w:rPr>
          <w:rFonts w:ascii="Times New Roman" w:eastAsia="Lucida Sans Unicode" w:hAnsi="Times New Roman" w:cs="Tahoma"/>
          <w:i/>
          <w:kern w:val="1"/>
          <w:sz w:val="24"/>
          <w:szCs w:val="24"/>
        </w:rPr>
        <w:t>______________________________________________________</w:t>
      </w:r>
      <w:proofErr w:type="gramEnd"/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i/>
          <w:kern w:val="1"/>
          <w:sz w:val="24"/>
          <w:szCs w:val="24"/>
        </w:rPr>
        <w:t>________________________________________________________________________________</w:t>
      </w:r>
    </w:p>
    <w:p w:rsidR="00AE551A" w:rsidRPr="00B535B4" w:rsidRDefault="00AE551A" w:rsidP="00AE551A">
      <w:pPr>
        <w:widowControl w:val="0"/>
        <w:tabs>
          <w:tab w:val="left" w:pos="900"/>
        </w:tabs>
        <w:suppressAutoHyphens/>
        <w:spacing w:after="0" w:line="240" w:lineRule="auto"/>
        <w:rPr>
          <w:rFonts w:ascii="Times New Roman" w:eastAsia="Lucida Sans Unicode" w:hAnsi="Times New Roman" w:cs="Tahoma"/>
          <w:i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Санитарно-гигиеническое состояние жилой площади (хорошее, удовлетворительное, </w:t>
      </w: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lastRenderedPageBreak/>
        <w:t>неудовлетворительное</w:t>
      </w:r>
      <w:r w:rsidRPr="00B535B4">
        <w:rPr>
          <w:rFonts w:ascii="Times New Roman" w:eastAsia="Lucida Sans Unicode" w:hAnsi="Times New Roman" w:cs="Tahoma"/>
          <w:i/>
          <w:kern w:val="1"/>
          <w:sz w:val="24"/>
          <w:szCs w:val="24"/>
        </w:rPr>
        <w:t>):   __________________________________________________________</w:t>
      </w:r>
    </w:p>
    <w:p w:rsidR="00AE551A" w:rsidRPr="00B535B4" w:rsidRDefault="00AE551A" w:rsidP="00AE551A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Наличие для ребенка отдельной комнаты, уголка, места для сна, игр, занятий: __________</w:t>
      </w:r>
      <w:r w:rsidRPr="00B535B4">
        <w:rPr>
          <w:rFonts w:ascii="Times New Roman" w:eastAsia="Lucida Sans Unicode" w:hAnsi="Times New Roman" w:cs="Tahoma"/>
          <w:i/>
          <w:kern w:val="1"/>
          <w:sz w:val="24"/>
          <w:szCs w:val="24"/>
        </w:rPr>
        <w:t xml:space="preserve"> </w:t>
      </w:r>
    </w:p>
    <w:p w:rsidR="00AE551A" w:rsidRPr="00B535B4" w:rsidRDefault="00AE551A" w:rsidP="00AE551A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proofErr w:type="gramStart"/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На</w:t>
      </w:r>
      <w:proofErr w:type="gramEnd"/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 </w:t>
      </w:r>
      <w:proofErr w:type="gramStart"/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жилой</w:t>
      </w:r>
      <w:proofErr w:type="gramEnd"/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 площади проживают (не зарегистрированы в установленном порядке, проживают фактически):______________________________________________________________________________________________________________________________________________________</w:t>
      </w:r>
    </w:p>
    <w:tbl>
      <w:tblPr>
        <w:tblW w:w="0" w:type="auto"/>
        <w:tblInd w:w="-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120"/>
        <w:gridCol w:w="2849"/>
        <w:gridCol w:w="2027"/>
        <w:gridCol w:w="1789"/>
      </w:tblGrid>
      <w:tr w:rsidR="00AE551A" w:rsidRPr="00B535B4" w:rsidTr="007E769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</w:rPr>
            </w:pPr>
            <w:r w:rsidRPr="00B535B4">
              <w:rPr>
                <w:rFonts w:ascii="Times New Roman" w:eastAsia="Lucida Sans Unicode" w:hAnsi="Times New Roman" w:cs="Tahoma"/>
                <w:kern w:val="1"/>
              </w:rPr>
              <w:t>Фамилия, имя, отчество (при наличии)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</w:rPr>
            </w:pPr>
            <w:r w:rsidRPr="00B535B4">
              <w:rPr>
                <w:rFonts w:ascii="Times New Roman" w:eastAsia="Lucida Sans Unicode" w:hAnsi="Times New Roman" w:cs="Tahoma"/>
                <w:kern w:val="1"/>
              </w:rPr>
              <w:t>Год рождения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</w:rPr>
            </w:pPr>
            <w:r w:rsidRPr="00B535B4">
              <w:rPr>
                <w:rFonts w:ascii="Times New Roman" w:eastAsia="Lucida Sans Unicode" w:hAnsi="Times New Roman" w:cs="Tahoma"/>
                <w:kern w:val="1"/>
              </w:rPr>
              <w:t>Место работы, должность или место учебы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</w:rPr>
            </w:pPr>
            <w:r w:rsidRPr="00B535B4">
              <w:rPr>
                <w:rFonts w:ascii="Times New Roman" w:eastAsia="Lucida Sans Unicode" w:hAnsi="Times New Roman" w:cs="Tahoma"/>
                <w:kern w:val="1"/>
              </w:rPr>
              <w:t>Родственное отношение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</w:rPr>
            </w:pPr>
            <w:r w:rsidRPr="00B535B4">
              <w:rPr>
                <w:rFonts w:ascii="Times New Roman" w:eastAsia="Lucida Sans Unicode" w:hAnsi="Times New Roman" w:cs="Tahoma"/>
                <w:kern w:val="1"/>
              </w:rPr>
              <w:t>С какого времени проживает на данной жилой площади</w:t>
            </w:r>
          </w:p>
        </w:tc>
      </w:tr>
      <w:tr w:rsidR="00AE551A" w:rsidRPr="00B535B4" w:rsidTr="007E7698"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i/>
                <w:kern w:val="1"/>
              </w:rPr>
            </w:pPr>
          </w:p>
          <w:p w:rsidR="00AE551A" w:rsidRPr="00B535B4" w:rsidRDefault="00AE551A" w:rsidP="007E76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ahoma"/>
                <w:i/>
                <w:kern w:val="1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i/>
                <w:kern w:val="1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i/>
                <w:kern w:val="1"/>
              </w:rPr>
            </w:pP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</w:rPr>
            </w:pPr>
          </w:p>
        </w:tc>
      </w:tr>
      <w:tr w:rsidR="00AE551A" w:rsidRPr="00B535B4" w:rsidTr="007E7698"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i/>
                <w:kern w:val="1"/>
              </w:rPr>
            </w:pPr>
          </w:p>
          <w:p w:rsidR="00AE551A" w:rsidRPr="00B535B4" w:rsidRDefault="00AE551A" w:rsidP="007E76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ahoma"/>
                <w:i/>
                <w:kern w:val="1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i/>
                <w:kern w:val="1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i/>
                <w:kern w:val="1"/>
              </w:rPr>
            </w:pP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</w:rPr>
            </w:pPr>
          </w:p>
        </w:tc>
      </w:tr>
      <w:tr w:rsidR="00AE551A" w:rsidRPr="00B535B4" w:rsidTr="007E7698"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i/>
                <w:kern w:val="1"/>
              </w:rPr>
            </w:pPr>
          </w:p>
          <w:p w:rsidR="00AE551A" w:rsidRPr="00B535B4" w:rsidRDefault="00AE551A" w:rsidP="007E76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ahoma"/>
                <w:i/>
                <w:kern w:val="1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i/>
                <w:kern w:val="1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i/>
                <w:kern w:val="1"/>
              </w:rPr>
            </w:pP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</w:rPr>
            </w:pPr>
          </w:p>
        </w:tc>
      </w:tr>
      <w:tr w:rsidR="00AE551A" w:rsidRPr="00B535B4" w:rsidTr="007E7698"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i/>
                <w:kern w:val="1"/>
              </w:rPr>
            </w:pPr>
          </w:p>
          <w:p w:rsidR="00AE551A" w:rsidRPr="00B535B4" w:rsidRDefault="00AE551A" w:rsidP="007E76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ahoma"/>
                <w:i/>
                <w:kern w:val="1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i/>
                <w:kern w:val="1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i/>
                <w:kern w:val="1"/>
              </w:rPr>
            </w:pP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kern w:val="1"/>
              </w:rPr>
            </w:pPr>
          </w:p>
        </w:tc>
      </w:tr>
    </w:tbl>
    <w:p w:rsidR="00AE551A" w:rsidRPr="00B535B4" w:rsidRDefault="00AE551A" w:rsidP="00AE551A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Отношения, сложившиеся между членами семьи гражданина:</w:t>
      </w:r>
    </w:p>
    <w:p w:rsidR="00AE551A" w:rsidRPr="00B535B4" w:rsidRDefault="00AE551A" w:rsidP="00AE551A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(характер взаимоотношений между членами семьи, особенности общения с детьми, детей между собой и т.д.)</w:t>
      </w:r>
    </w:p>
    <w:p w:rsidR="00AE551A" w:rsidRPr="00B535B4" w:rsidRDefault="00AE551A" w:rsidP="00AE551A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Личные качества гражданина (особенности характера, общая культура, наличие опыта общения с детьми и т.д.): </w:t>
      </w:r>
      <w:r w:rsidRPr="00B535B4">
        <w:rPr>
          <w:rFonts w:ascii="Times New Roman" w:eastAsia="Lucida Sans Unicode" w:hAnsi="Times New Roman" w:cs="Tahoma"/>
          <w:i/>
          <w:kern w:val="1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Мотивы гражданина для принятия несовершеннолетнего в семью: 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i/>
          <w:kern w:val="1"/>
          <w:sz w:val="24"/>
          <w:szCs w:val="24"/>
        </w:rPr>
        <w:t>________________________________________________________________________________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Дополнительные данные обследования: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i/>
          <w:kern w:val="1"/>
          <w:sz w:val="24"/>
          <w:szCs w:val="24"/>
        </w:rPr>
        <w:t>________________________________________________________________________________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                                                                     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Условия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 </w:t>
      </w:r>
    </w:p>
    <w:p w:rsidR="00AE551A" w:rsidRPr="00B535B4" w:rsidRDefault="00AE551A" w:rsidP="00AE551A">
      <w:pPr>
        <w:widowControl w:val="0"/>
        <w:pBdr>
          <w:top w:val="single" w:sz="4" w:space="1" w:color="000000"/>
        </w:pBdr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vertAlign w:val="superscript"/>
        </w:rPr>
      </w:pPr>
    </w:p>
    <w:p w:rsidR="00AE551A" w:rsidRPr="00B535B4" w:rsidRDefault="00AE551A" w:rsidP="00AE551A">
      <w:pPr>
        <w:widowControl w:val="0"/>
        <w:pBdr>
          <w:top w:val="single" w:sz="4" w:space="1" w:color="000000"/>
        </w:pBdr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vertAlign w:val="superscript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                                                                       (удовлетворительные/неудовлетворительные с указанием    конкретных обстоятельств</w:t>
      </w:r>
      <w:proofErr w:type="gramStart"/>
      <w:r w:rsidRPr="00B535B4">
        <w:rPr>
          <w:rFonts w:ascii="Times New Roman" w:eastAsia="Lucida Sans Unicode" w:hAnsi="Times New Roman" w:cs="Tahoma"/>
          <w:kern w:val="1"/>
          <w:sz w:val="24"/>
          <w:szCs w:val="24"/>
          <w:vertAlign w:val="superscript"/>
        </w:rPr>
        <w:t xml:space="preserve"> )</w:t>
      </w:r>
      <w:proofErr w:type="gramEnd"/>
      <w:r w:rsidRPr="00B535B4">
        <w:rPr>
          <w:rFonts w:ascii="Times New Roman" w:eastAsia="Lucida Sans Unicode" w:hAnsi="Times New Roman" w:cs="Tahoma"/>
          <w:kern w:val="1"/>
          <w:sz w:val="24"/>
          <w:szCs w:val="24"/>
          <w:vertAlign w:val="superscript"/>
        </w:rPr>
        <w:t xml:space="preserve">                 </w:t>
      </w:r>
    </w:p>
    <w:p w:rsidR="00AE551A" w:rsidRPr="00B535B4" w:rsidRDefault="00AE551A" w:rsidP="00AE551A">
      <w:pPr>
        <w:widowControl w:val="0"/>
        <w:suppressAutoHyphens/>
        <w:spacing w:before="240"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Подпись лица, проводившего обследование </w:t>
      </w:r>
    </w:p>
    <w:p w:rsidR="00AE551A" w:rsidRPr="00B535B4" w:rsidRDefault="00AE551A" w:rsidP="00AE551A">
      <w:pPr>
        <w:widowControl w:val="0"/>
        <w:suppressAutoHyphens/>
        <w:spacing w:before="240"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                 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567"/>
        <w:gridCol w:w="2027"/>
        <w:gridCol w:w="525"/>
        <w:gridCol w:w="3402"/>
      </w:tblGrid>
      <w:tr w:rsidR="00AE551A" w:rsidRPr="00B535B4" w:rsidTr="007E7698">
        <w:tc>
          <w:tcPr>
            <w:tcW w:w="3430" w:type="dxa"/>
            <w:tcBorders>
              <w:bottom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525" w:type="dxa"/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bottom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  <w:tr w:rsidR="00AE551A" w:rsidRPr="00B535B4" w:rsidTr="007E7698">
        <w:tc>
          <w:tcPr>
            <w:tcW w:w="3430" w:type="dxa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B535B4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(руководитель органа опеки и попечительства)</w:t>
            </w:r>
          </w:p>
        </w:tc>
        <w:tc>
          <w:tcPr>
            <w:tcW w:w="567" w:type="dxa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027" w:type="dxa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B535B4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(подпись)</w:t>
            </w:r>
          </w:p>
        </w:tc>
        <w:tc>
          <w:tcPr>
            <w:tcW w:w="525" w:type="dxa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551A" w:rsidRPr="00B535B4" w:rsidRDefault="00AE551A" w:rsidP="007E7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B535B4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(Ф.И.О.)</w:t>
            </w:r>
          </w:p>
        </w:tc>
      </w:tr>
    </w:tbl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М.П.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</w:rPr>
      </w:pPr>
    </w:p>
    <w:p w:rsidR="00635BA7" w:rsidRDefault="00635BA7" w:rsidP="00AE551A">
      <w:pPr>
        <w:widowControl w:val="0"/>
        <w:suppressAutoHyphens/>
        <w:spacing w:after="0" w:line="240" w:lineRule="auto"/>
        <w:ind w:left="5579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left="5579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bookmarkStart w:id="2" w:name="_GoBack"/>
      <w:bookmarkEnd w:id="2"/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lastRenderedPageBreak/>
        <w:t>Приложение № 2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left="5579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к  Административному   регламенту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left="5579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______________________________________ по предоставлению государственной услуги «Выдача заключения о возможности гражданина быть усыновителем»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Форма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Бланк органа опеки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и попечительства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Заключение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органа опеки и попечительства, </w:t>
      </w:r>
      <w:proofErr w:type="gramStart"/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выданное</w:t>
      </w:r>
      <w:proofErr w:type="gramEnd"/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 по месту жительства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гражданина, о возможности гражданина быть усыновителем,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опекуном (попечителем) или приемным родителем &lt;1&gt;</w:t>
      </w: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br/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Ф.И.О. (полностью) ___________________________________________________________________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Дата рождения: _______________________________________________________________________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Ф.И.О. (полностью) ___________________________________________________________________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Дата рождения: _______________________________________________________________________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Адрес (место жительства, индекс) _______________________________________________________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_____________________________________________________________________________________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proofErr w:type="gramStart"/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Характеристика    семьи    (состав,    длительность    брака  (при  наличии  повторного  брака указать наличие детей от предыдущего брака), опыт общения с   детьми,   взаимоотношения   между   членами   семьи,   наличие  близких родственников     и    их    отношение    к    усыновлению    (удочерению), характерологические  особенности кандидатов в усыновители); при усыновлении (удочерении)  ребенка  одним  из  супругов указать наличие согласия второго супруга на усыновление (удочерение)).</w:t>
      </w:r>
      <w:proofErr w:type="gramEnd"/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____________________________________________________________________________________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Образование и профессиональная деятельность ___________________________________________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_____________________________________________________________________________________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Характеристика  состояния  здоровья  (общее  состояние здоровья, отсутствие заболеваний, препятствующих усыновлению (удочерению)) ____________________________________________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Материальное   положение   (имущество,  размер  заработной платы, иные виды доходов,  соотношение размера дохода с прожиточным минимумом, установленным в регионе)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_____________________________________________________________________________________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Мотивы для приема ребенка на воспитание в семью ________________________________________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Пожелания   граждан   по   кандидатуре   ребенка (пол, возраст, особенности характера,  внешности,  согласие  кандидатов  в  усыновители на усыновление (удочерение) ребенка, имеющего отклонения в развитии)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_____________________________________________________________________________________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Заключение о возможности/невозможности граждан _______________________________________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_____________________________________________________________________________________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(Ф.И.О. заявителя (ей))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быть кандидатом (</w:t>
      </w:r>
      <w:proofErr w:type="spellStart"/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ами</w:t>
      </w:r>
      <w:proofErr w:type="spellEnd"/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) в усыновители (опекуны, приемные родители): _______________________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______________________                                                                   ______________________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   должность, Ф.И.О.                                                                                                                  дата, подпись</w:t>
      </w:r>
    </w:p>
    <w:p w:rsidR="00AE551A" w:rsidRPr="00B535B4" w:rsidRDefault="00AE551A" w:rsidP="00AE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                                         М.П.--------------------------------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&lt;1</w:t>
      </w:r>
      <w:proofErr w:type="gramStart"/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&gt; У</w:t>
      </w:r>
      <w:proofErr w:type="gramEnd"/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казывается конкретная форма семейного устройства.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left="558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left="5040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lastRenderedPageBreak/>
        <w:t>Приложение № 3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left="504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к Административному регламенту ___________________________________________ по предоставлению государственной услуги «Выдача заключения о возможности гражданина быть усыновителем»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bidi="ru-RU"/>
        </w:rPr>
      </w:pPr>
      <w:r w:rsidRPr="00B535B4">
        <w:rPr>
          <w:rFonts w:ascii="Times New Roman" w:eastAsia="Arial" w:hAnsi="Times New Roman" w:cs="Times New Roman"/>
          <w:kern w:val="1"/>
          <w:sz w:val="24"/>
          <w:szCs w:val="24"/>
          <w:lang w:bidi="ru-RU"/>
        </w:rPr>
        <w:t>БЛОК-СХЕМА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bidi="ru-RU"/>
        </w:rPr>
      </w:pPr>
      <w:r w:rsidRPr="00B535B4">
        <w:rPr>
          <w:rFonts w:ascii="Times New Roman" w:eastAsia="Arial" w:hAnsi="Times New Roman" w:cs="Times New Roman"/>
          <w:kern w:val="1"/>
          <w:sz w:val="24"/>
          <w:szCs w:val="24"/>
          <w:lang w:bidi="ru-RU"/>
        </w:rPr>
        <w:t>ПРЕДОСТАВЛЕНИЯ ГОСУДАРСТВЕННОЙ УСЛУГИ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bidi="ru-RU"/>
        </w:rPr>
      </w:pPr>
      <w:r>
        <w:rPr>
          <w:rFonts w:ascii="Arial" w:eastAsia="Arial" w:hAnsi="Arial" w:cs="Arial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1270</wp:posOffset>
                </wp:positionV>
                <wp:extent cx="1756410" cy="353060"/>
                <wp:effectExtent l="8890" t="13335" r="6350" b="508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698" w:rsidRDefault="007E7698" w:rsidP="00AE551A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164.5pt;margin-top:.1pt;width:138.3pt;height:27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" strokeweight=".5pt">
                <v:textbox inset="7.45pt,3.85pt,7.45pt,3.85pt">
                  <w:txbxContent>
                    <w:p w:rsidR="00AE551A" w:rsidRDefault="00AE551A" w:rsidP="00AE551A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bidi="ru-RU"/>
        </w:rPr>
      </w:pPr>
      <w:r>
        <w:rPr>
          <w:rFonts w:ascii="Arial" w:eastAsia="Arial" w:hAnsi="Arial" w:cs="Arial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0</wp:posOffset>
                </wp:positionV>
                <wp:extent cx="0" cy="342900"/>
                <wp:effectExtent l="56515" t="10160" r="57785" b="1841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0" to="23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" strokeweight=".26mm">
                <v:stroke endarrow="block" joinstyle="miter"/>
              </v:line>
            </w:pict>
          </mc:Fallback>
        </mc:AlternateConten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bidi="ru-RU"/>
        </w:rPr>
      </w:pPr>
      <w:r>
        <w:rPr>
          <w:rFonts w:ascii="Arial" w:eastAsia="Arial" w:hAnsi="Arial" w:cs="Arial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464820</wp:posOffset>
                </wp:positionV>
                <wp:extent cx="1270" cy="457835"/>
                <wp:effectExtent l="58420" t="6350" r="54610" b="2159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578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5pt,36.6pt" to="235.2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" strokeweight=".26mm">
                <v:stroke endarrow="block" joinstyle="miter"/>
              </v:line>
            </w:pict>
          </mc:Fallback>
        </mc:AlternateContent>
      </w:r>
      <w:r>
        <w:rPr>
          <w:rFonts w:ascii="Arial" w:eastAsia="Arial" w:hAnsi="Arial" w:cs="Arial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-1270</wp:posOffset>
                </wp:positionV>
                <wp:extent cx="5647055" cy="469900"/>
                <wp:effectExtent l="10160" t="6985" r="10160" b="889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698" w:rsidRDefault="007E7698" w:rsidP="00AE551A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Предоставление гражданином в Администрацию в установленном порядке документов, соответствующих требованиям, определенным в пунктах 2.6.1. – 2.6.2. Регламента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left:0;text-align:left;margin-left:43.1pt;margin-top:-.1pt;width:444.65pt;height:3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" strokeweight=".5pt">
                <v:textbox inset="7.45pt,3.85pt,7.45pt,3.85pt">
                  <w:txbxContent>
                    <w:p w:rsidR="00AE551A" w:rsidRDefault="00AE551A" w:rsidP="00AE551A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Предоставление гражданином в Администрацию в установленном порядке документов, соответствующих требованиям, определенным в пунктах 2.6.1. – 2.6.2.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kern w:val="1"/>
          <w:sz w:val="20"/>
          <w:szCs w:val="20"/>
        </w:rPr>
        <mc:AlternateContent>
          <mc:Choice Requires="wpg">
            <w:drawing>
              <wp:inline distT="0" distB="0" distL="0" distR="0">
                <wp:extent cx="5828665" cy="570865"/>
                <wp:effectExtent l="0" t="0" r="3175" b="1905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665" cy="570865"/>
                          <a:chOff x="0" y="0"/>
                          <a:chExt cx="9179" cy="899"/>
                        </a:xfrm>
                      </wpg:grpSpPr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9" cy="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6" o:spid="_x0000_s1026" style="width:458.95pt;height:44.95pt;mso-position-horizontal-relative:char;mso-position-vertical-relative:line" coordsize="9179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">
                <v:rect id="Rectangle 11" o:spid="_x0000_s1027" style="position:absolute;width:9179;height: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QgsEA&#10;AADbAAAADwAAAGRycy9kb3ducmV2LnhtbESPwWrDMBBE74X8g9hAb43sHNLiWAlJiiH01jSQ62Kt&#10;LRNpZSzFdv++KhR6HGbmDVPuZ2fFSEPoPCvIVxkI4trrjlsF16/q5Q1EiMgarWdS8E0B9rvFU4mF&#10;9hN/0niJrUgQDgUqMDH2hZShNuQwrHxPnLzGDw5jkkMr9YBTgjsr11m2kQ47TgsGezoZqu+Xh1Mw&#10;H28ovTXUoHTZx1jl7/nJKvW8nA9bEJHm+B/+a5+1gvUr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HEILBAAAA2wAAAA8AAAAAAAAAAAAAAAAAmAIAAGRycy9kb3du&#10;cmV2LnhtbFBLBQYAAAAABAAEAPUAAACGAwAAAAA=&#10;" filled="f" stroked="f">
                  <v:stroke joinstyle="round"/>
                </v:rect>
                <w10:anchorlock/>
              </v:group>
            </w:pict>
          </mc:Fallback>
        </mc:AlternateConten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4"/>
          <w:szCs w:val="24"/>
          <w:lang w:bidi="ru-RU"/>
        </w:rPr>
      </w:pPr>
      <w:r w:rsidRPr="00B535B4">
        <w:rPr>
          <w:rFonts w:ascii="Times New Roman" w:eastAsia="Courier New" w:hAnsi="Times New Roman" w:cs="Times New Roman"/>
          <w:kern w:val="1"/>
          <w:sz w:val="24"/>
          <w:szCs w:val="24"/>
          <w:lang w:bidi="ru-RU"/>
        </w:rPr>
        <w:t xml:space="preserve">   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4"/>
          <w:szCs w:val="24"/>
          <w:lang w:bidi="ru-RU"/>
        </w:rPr>
      </w:pPr>
      <w:r>
        <w:rPr>
          <w:rFonts w:ascii="Courier New" w:eastAsia="Courier New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12700</wp:posOffset>
                </wp:positionV>
                <wp:extent cx="5711825" cy="341630"/>
                <wp:effectExtent l="12065" t="9525" r="10160" b="1079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698" w:rsidRDefault="007E7698" w:rsidP="00AE551A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Проверка  наличия документов и их соответствие установленным требованиям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8" type="#_x0000_t202" style="position:absolute;left:0;text-align:left;margin-left:38pt;margin-top:1pt;width:449.75pt;height:26.9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" strokeweight=".5pt">
                <v:textbox inset="7.45pt,3.85pt,7.45pt,3.85pt">
                  <w:txbxContent>
                    <w:p w:rsidR="00AE551A" w:rsidRDefault="00AE551A" w:rsidP="00AE551A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Проверка  наличия документов и их соответствие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4"/>
          <w:szCs w:val="24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4"/>
          <w:szCs w:val="24"/>
          <w:lang w:bidi="ru-RU"/>
        </w:rPr>
      </w:pPr>
      <w:r>
        <w:rPr>
          <w:rFonts w:ascii="Courier New" w:eastAsia="Courier New" w:hAnsi="Courier New" w:cs="Courier New"/>
          <w:noProof/>
          <w:kern w:val="1"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694055</wp:posOffset>
                </wp:positionV>
                <wp:extent cx="6594475" cy="4679315"/>
                <wp:effectExtent l="0" t="12065" r="635" b="4445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4679315"/>
                          <a:chOff x="0" y="1093"/>
                          <a:chExt cx="10385" cy="7369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632"/>
                            <a:ext cx="10385" cy="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 flipH="1">
                            <a:off x="9393" y="1632"/>
                            <a:ext cx="1" cy="57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V="1">
                            <a:off x="540" y="7237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540" y="7236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V="1">
                            <a:off x="540" y="7239"/>
                            <a:ext cx="0" cy="1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46" y="1912"/>
                            <a:ext cx="7245" cy="10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698" w:rsidRDefault="007E7698" w:rsidP="00AE551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bidi="ru-RU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  <w:lang w:bidi="ru-RU"/>
                                </w:rPr>
                                <w:t xml:space="preserve">Готовится  мотивированный отказ в предоставление государственной услуги,  который доводится до сведения заявителя в 5-дневный срок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  <w:lang w:bidi="ru-RU"/>
                                </w:rPr>
                                <w:t>с даты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sz w:val="20"/>
                                  <w:szCs w:val="28"/>
                                  <w:lang w:bidi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  <w:lang w:bidi="ru-RU"/>
                                </w:rPr>
                                <w:t xml:space="preserve">его подписания. Одновременно заявителю возвращаются все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  <w:lang w:bidi="ru-RU"/>
                                </w:rPr>
                                <w:t>документы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sz w:val="20"/>
                                  <w:szCs w:val="28"/>
                                  <w:lang w:bidi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  <w:lang w:bidi="ru-RU"/>
                                </w:rPr>
                                <w:t>и объясняется порядок обжалования решения.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 flipH="1">
                            <a:off x="8496" y="2205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4805" y="3905"/>
                            <a:ext cx="1" cy="52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3239"/>
                            <a:ext cx="8387" cy="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698" w:rsidRDefault="007E7698" w:rsidP="00AE551A">
                              <w:pPr>
                                <w:ind w:firstLine="720"/>
                                <w:jc w:val="center"/>
                                <w:rPr>
                                  <w:rFonts w:eastAsia="Times New Roman"/>
                                  <w:bCs/>
                                  <w:sz w:val="20"/>
                                  <w:szCs w:val="20"/>
                                  <w:lang w:bidi="ru-RU"/>
                                </w:rPr>
                              </w:pPr>
                              <w:r>
                                <w:rPr>
                                  <w:rFonts w:eastAsia="Times New Roman"/>
                                  <w:bCs/>
                                  <w:sz w:val="20"/>
                                  <w:szCs w:val="20"/>
                                  <w:lang w:bidi="ru-RU"/>
                                </w:rPr>
                                <w:t>Проведение обследования условий жизни лиц, желающих усыновить ребенка и составления акта обследования</w:t>
                              </w:r>
                            </w:p>
                            <w:p w:rsidR="007E7698" w:rsidRDefault="007E7698" w:rsidP="00AE551A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4525"/>
                            <a:ext cx="8469" cy="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698" w:rsidRDefault="007E7698" w:rsidP="00AE551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bidi="ru-RU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  <w:lang w:bidi="ru-RU"/>
                                </w:rPr>
                                <w:t>На основании заявления и приложенных к нему документов, а также акта обследования условий жизни лиц, желающих усыновить</w:t>
                              </w:r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bidi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  <w:lang w:bidi="ru-RU"/>
                                </w:rPr>
                                <w:t>ребенка, орган опеки и попечительства  готовит заключение об их возможности быть усыновителями.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859" y="1093"/>
                            <a:ext cx="6" cy="149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5728"/>
                            <a:ext cx="8577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698" w:rsidRDefault="007E7698" w:rsidP="00AE551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bidi="ru-RU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  <w:lang w:bidi="ru-RU"/>
                                </w:rPr>
                                <w:t>Заключение  и комплект документов, включая акт обследования жилищных условий,  вручается заявителю лично.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446" y="6807"/>
                            <a:ext cx="2859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698" w:rsidRDefault="007E7698" w:rsidP="00AE551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bidi="ru-RU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  <w:lang w:bidi="ru-RU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3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4895" y="4814"/>
                            <a:ext cx="1" cy="361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4889" y="5803"/>
                            <a:ext cx="0" cy="454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9" style="position:absolute;left:0;text-align:left;margin-left:0;margin-top:54.65pt;width:519.25pt;height:368.45pt;z-index:251659264;mso-wrap-distance-left:0;mso-wrap-distance-right:0" coordorigin=",1093" coordsize="10385,7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">
                <v:rect id="Rectangle 13" o:spid="_x0000_s1030" style="position:absolute;top:1632;width:10385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CS8EA&#10;AADbAAAADwAAAGRycy9kb3ducmV2LnhtbESPT2sCMRDF7wW/Qxiht5rdHqRsjeIfBPFWK/Q6bMbN&#10;YjJZNum6fnvnIHib4b157zeL1Ri8GqhPbWQD5awARVxH23Jj4Py7//gClTKyRR+ZDNwpwWo5eVtg&#10;ZeONf2g45UZJCKcKDbicu0rrVDsKmGaxIxbtEvuAWda+0bbHm4QHrz+LYq4DtiwNDjvaOqqvp/9g&#10;YNz8oY7e0QV1KI7DvtyVW2/M+3Rcf4PKNOaX+Xl9sIIv9PKLDK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CQkvBAAAA2wAAAA8AAAAAAAAAAAAAAAAAmAIAAGRycy9kb3du&#10;cmV2LnhtbFBLBQYAAAAABAAEAPUAAACGAwAAAAA=&#10;" filled="f" stroked="f">
                  <v:stroke joinstyle="round"/>
                </v:rect>
                <v:line id="Line 14" o:spid="_x0000_s1031" style="position:absolute;flip:x;visibility:visible;mso-wrap-style:square" from="9393,1632" to="9394,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jeG74AAADbAAAADwAAAGRycy9kb3ducmV2LnhtbERPTYvCMBC9C/6HMII3TRUU6RpFBEEP&#10;HqzCXqfN2BaTSW2idv/9RhC8zeN9znLdWSOe1PrasYLJOAFBXDhdc6ngct6NFiB8QNZoHJOCP/Kw&#10;XvV7S0y1e/GJnlkoRQxhn6KCKoQmldIXFVn0Y9cQR+7qWoshwraUusVXDLdGTpNkLi3WHBsqbGhb&#10;UXHLHlaByYudsx3lNeL98Xs0s0OGB6WGg27zAyJQF77ij3uv4/wJvH+JB8jV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ON4bvgAAANsAAAAPAAAAAAAAAAAAAAAAAKEC&#10;AABkcnMvZG93bnJldi54bWxQSwUGAAAAAAQABAD5AAAAjAMAAAAA&#10;" strokeweight=".26mm">
                  <v:stroke joinstyle="miter"/>
                </v:line>
                <v:line id="Line 15" o:spid="_x0000_s1032" style="position:absolute;flip:y;visibility:visible;mso-wrap-style:square" from="540,7237" to="540,7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pAbL8AAADbAAAADwAAAGRycy9kb3ducmV2LnhtbERPTYvCMBC9C/sfwizsTdMVVqSaFhGE&#10;9bAHq+B12oxtMZl0m6j13xtB8DaP9znLfLBGXKn3rWMF35MEBHHldMu1gsN+M56D8AFZo3FMCu7k&#10;Ic8+RktMtbvxjq5FqEUMYZ+igiaELpXSVw1Z9BPXEUfu5HqLIcK+lrrHWwy3Rk6TZCYtthwbGuxo&#10;3VB1Li5WgSmrjbMDlS3i/+X4Z362BW6V+vocVgsQgYbwFr/cvzrOn8Lzl3iAzB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+pAbL8AAADbAAAADwAAAAAAAAAAAAAAAACh&#10;AgAAZHJzL2Rvd25yZXYueG1sUEsFBgAAAAAEAAQA+QAAAI0DAAAAAA==&#10;" strokeweight=".26mm">
                  <v:stroke joinstyle="miter"/>
                </v:line>
                <v:line id="Line 16" o:spid="_x0000_s1033" style="position:absolute;visibility:visible;mso-wrap-style:square" from="540,7236" to="541,7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1Jl8EAAADbAAAADwAAAGRycy9kb3ducmV2LnhtbERPzWrCQBC+C77DMkJvumkbpMZsREtb&#10;KnjR+gBDdsyGZmeT7Nakb98tCN7m4/udfDPaRlyp97VjBY+LBARx6XTNlYLz1/v8BYQPyBobx6Tg&#10;lzxsiukkx0y7gY90PYVKxBD2GSowIbSZlL40ZNEvXEscuYvrLYYI+0rqHocYbhv5lCRLabHm2GCw&#10;pVdD5ffpxyqQb+mqS003pLuODpgmpdt/eKUeZuN2DSLQGO7im/tTx/nP8P9LPEA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/UmXwQAAANsAAAAPAAAAAAAAAAAAAAAA&#10;AKECAABkcnMvZG93bnJldi54bWxQSwUGAAAAAAQABAD5AAAAjwMAAAAA&#10;" strokeweight=".26mm">
                  <v:stroke joinstyle="miter"/>
                </v:line>
                <v:line id="Line 17" o:spid="_x0000_s1034" style="position:absolute;flip:y;visibility:visible;mso-wrap-style:square" from="540,7239" to="540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99g8AAAADbAAAADwAAAGRycy9kb3ducmV2LnhtbERPTWvCQBC9F/wPywje6kbRIjEbEUEw&#10;hx6aFnods2MS3J2N2dWk/74rFHqbx/ucbDdaIx7U+9axgsU8AUFcOd1yreDr8/i6AeEDskbjmBT8&#10;kIddPnnJMNVu4A96lKEWMYR9igqaELpUSl81ZNHPXUccuYvrLYYI+1rqHocYbo1cJsmbtNhybGiw&#10;o0ND1bW8WwXmXB2dHencIt7u3+9mXZRYKDWbjvstiEBj+Bf/uU86zl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PfYPAAAAA2wAAAA8AAAAAAAAAAAAAAAAA&#10;oQIAAGRycy9kb3ducmV2LnhtbFBLBQYAAAAABAAEAPkAAACOAwAAAAA=&#10;" strokeweight=".26mm">
                  <v:stroke joinstyle="miter"/>
                </v:line>
                <v:shape id="Text Box 18" o:spid="_x0000_s1035" type="#_x0000_t202" style="position:absolute;left:1246;top:1912;width:7245;height:10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dlMIA&#10;AADbAAAADwAAAGRycy9kb3ducmV2LnhtbERPzWrCQBC+F3yHZYTe6saAVqKbIKJQ2kNo7ANMs2MS&#10;kp0N2a1J+/RdQfA2H9/v7LLJdOJKg2ssK1guIhDEpdUNVwq+zqeXDQjnkTV2lknBLznI0tnTDhNt&#10;R/6ka+ErEULYJaig9r5PpHRlTQbdwvbEgbvYwaAPcKikHnAM4aaTcRStpcGGQ0ONPR1qKtvixyhw&#10;Nv8e/+LXwnysovfjuc3z5pQr9Tyf9lsQnib/EN/dbzrMX8Htl3C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F2UwgAAANsAAAAPAAAAAAAAAAAAAAAAAJgCAABkcnMvZG93&#10;bnJldi54bWxQSwUGAAAAAAQABAD1AAAAhwMAAAAA&#10;" strokeweight=".26mm">
                  <v:textbox>
                    <w:txbxContent>
                      <w:p w:rsidR="00AE551A" w:rsidRDefault="00AE551A" w:rsidP="00AE551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bidi="ru-RU"/>
                          </w:rPr>
                          <w:t xml:space="preserve">Готовится  мотивированный отказ в предоставление государственной услуги,  который доводится до сведения заявителя в 5-дневный срок </w:t>
                        </w:r>
                        <w:proofErr w:type="gramStart"/>
                        <w:r>
                          <w:rPr>
                            <w:rFonts w:eastAsia="Times New Roman"/>
                            <w:sz w:val="20"/>
                            <w:szCs w:val="20"/>
                            <w:lang w:bidi="ru-RU"/>
                          </w:rPr>
                          <w:t>с даты</w:t>
                        </w:r>
                        <w:proofErr w:type="gramEnd"/>
                        <w:r>
                          <w:rPr>
                            <w:rFonts w:eastAsia="Times New Roman"/>
                            <w:sz w:val="20"/>
                            <w:szCs w:val="28"/>
                            <w:lang w:bidi="ru-RU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  <w:lang w:bidi="ru-RU"/>
                          </w:rPr>
                          <w:t xml:space="preserve">его подписания. Одновременно заявителю возвращаются все </w:t>
                        </w:r>
                        <w:proofErr w:type="gramStart"/>
                        <w:r>
                          <w:rPr>
                            <w:rFonts w:eastAsia="Times New Roman"/>
                            <w:sz w:val="20"/>
                            <w:szCs w:val="20"/>
                            <w:lang w:bidi="ru-RU"/>
                          </w:rPr>
                          <w:t>документы</w:t>
                        </w:r>
                        <w:proofErr w:type="gramEnd"/>
                        <w:r>
                          <w:rPr>
                            <w:rFonts w:eastAsia="Times New Roman"/>
                            <w:sz w:val="20"/>
                            <w:szCs w:val="28"/>
                            <w:lang w:bidi="ru-RU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  <w:lang w:bidi="ru-RU"/>
                          </w:rPr>
                          <w:t>и объясняется порядок обжалования решения.</w:t>
                        </w:r>
                      </w:p>
                    </w:txbxContent>
                  </v:textbox>
                </v:shape>
                <v:line id="Line 19" o:spid="_x0000_s1036" style="position:absolute;flip:x;visibility:visible;mso-wrap-style:square" from="8496,2205" to="9396,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s7V78AAADbAAAADwAAAGRycy9kb3ducmV2LnhtbERPTYvCMBC9L/gfwgje1lQPItUoKore&#10;ZLvF89CMbW0zKUnU+u+NsLC3ebzPWa5704oHOV9bVjAZJyCIC6trLhXkv4fvOQgfkDW2lknBizys&#10;V4OvJabaPvmHHlkoRQxhn6KCKoQuldIXFRn0Y9sRR+5qncEQoSuldviM4aaV0ySZSYM1x4YKO9pV&#10;VDTZ3Siwm63J28stOzeHfH7sX8nUNXulRsN+swARqA//4j/3Scf5M/j8E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Ts7V78AAADbAAAADwAAAAAAAAAAAAAAAACh&#10;AgAAZHJzL2Rvd25yZXYueG1sUEsFBgAAAAAEAAQA+QAAAI0DAAAAAA==&#10;" strokeweight=".26mm">
                  <v:stroke endarrow="block" joinstyle="miter"/>
                </v:line>
                <v:line id="Line 20" o:spid="_x0000_s1037" style="position:absolute;visibility:visible;mso-wrap-style:square" from="4805,3905" to="4806,4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C+sEAAADbAAAADwAAAGRycy9kb3ducmV2LnhtbERPS2sCMRC+C/0PYYTeNGtbraxGKX2A&#10;6GHRevE2bKa7SzeTJUnd9N8bQfA2H99zlutoWnEm5xvLCibjDARxaXXDlYLj99doDsIHZI2tZVLw&#10;Tx7Wq4fBEnNte97T+RAqkULY56igDqHLpfRlTQb92HbEifuxzmBI0FVSO+xTuGnlU5bNpMGGU0ON&#10;Hb3XVP4e/oyClyJ+RNo9T7nfnqo2Tl3RfzqlHofxbQEiUAx38c290Wn+K1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KgL6wQAAANsAAAAPAAAAAAAAAAAAAAAA&#10;AKECAABkcnMvZG93bnJldi54bWxQSwUGAAAAAAQABAD5AAAAjwMAAAAA&#10;" strokeweight=".26mm">
                  <v:stroke endarrow="block" joinstyle="miter"/>
                </v:line>
                <v:shape id="Text Box 21" o:spid="_x0000_s1038" type="#_x0000_t202" style="position:absolute;left:855;top:3239;width:8387;height: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yCsQA&#10;AADbAAAADwAAAGRycy9kb3ducmV2LnhtbESPQWvCQBCF7wX/wzKCt7pRsJXoKiIKxR5Coz9gzI5J&#10;MDsbslsT++s7h0JvM7w3732z3g6uUQ/qQu3ZwGyagCIuvK25NHA5H1+XoEJEtth4JgNPCrDdjF7W&#10;mFrf8xc98lgqCeGQooEqxjbVOhQVOQxT3xKLdvOdwyhrV2rbYS/hrtHzJHnTDmuWhgpb2ldU3PNv&#10;ZyD47Nr/zN9z97lITofzPcvqY2bMZDzsVqAiDfHf/Hf9YQV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Z8grEAAAA2wAAAA8AAAAAAAAAAAAAAAAAmAIAAGRycy9k&#10;b3ducmV2LnhtbFBLBQYAAAAABAAEAPUAAACJAwAAAAA=&#10;" strokeweight=".26mm">
                  <v:textbox>
                    <w:txbxContent>
                      <w:p w:rsidR="00AE551A" w:rsidRDefault="00AE551A" w:rsidP="00AE551A">
                        <w:pPr>
                          <w:ind w:firstLine="720"/>
                          <w:jc w:val="center"/>
                          <w:rPr>
                            <w:rFonts w:eastAsia="Times New Roman"/>
                            <w:bCs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Cs/>
                            <w:sz w:val="20"/>
                            <w:szCs w:val="20"/>
                            <w:lang w:bidi="ru-RU"/>
                          </w:rPr>
                          <w:t>Проведение обследования условий жизни лиц, желающих усыновить ребенка и составления акта обследования</w:t>
                        </w:r>
                      </w:p>
                      <w:p w:rsidR="00AE551A" w:rsidRDefault="00AE551A" w:rsidP="00AE551A"/>
                    </w:txbxContent>
                  </v:textbox>
                </v:shape>
                <v:shape id="Text Box 22" o:spid="_x0000_s1039" type="#_x0000_t202" style="position:absolute;left:855;top:4525;width:8469;height: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VXkcEA&#10;AADbAAAADwAAAGRycy9kb3ducmV2LnhtbERP24rCMBB9X/Afwgi+aargZbtGEVEQfShWP2C2mW2L&#10;zaQ00Va/3iws7NscznWW685U4kGNKy0rGI8iEMSZ1SXnCq6X/XABwnlkjZVlUvAkB+tV72OJsbYt&#10;n+mR+lyEEHYxKii8r2MpXVaQQTeyNXHgfmxj0AfY5FI32IZwU8lJFM2kwZJDQ4E1bQvKbundKHA2&#10;+W5fk3lqTtPouLvckqTcJ0oN+t3mC4Snzv+L/9wHHeZ/wu8v4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VV5HBAAAA2wAAAA8AAAAAAAAAAAAAAAAAmAIAAGRycy9kb3du&#10;cmV2LnhtbFBLBQYAAAAABAAEAPUAAACGAwAAAAA=&#10;" strokeweight=".26mm">
                  <v:textbox>
                    <w:txbxContent>
                      <w:p w:rsidR="00AE551A" w:rsidRDefault="00AE551A" w:rsidP="00AE551A">
                        <w:pPr>
                          <w:rPr>
                            <w:rFonts w:eastAsia="Times New Roman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bidi="ru-RU"/>
                          </w:rPr>
                          <w:t>На основании заявления и приложенных к нему документов, а также акта обследования условий жизни лиц, желающих усыновить</w:t>
                        </w:r>
                        <w:r>
                          <w:rPr>
                            <w:rFonts w:eastAsia="Times New Roman"/>
                            <w:sz w:val="28"/>
                            <w:szCs w:val="28"/>
                            <w:lang w:bidi="ru-RU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  <w:lang w:bidi="ru-RU"/>
                          </w:rPr>
                          <w:t>ребенка, орган опеки и попечительства  готовит заключение об их возможности быть усыновителями.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40" type="#_x0000_t32" style="position:absolute;left:859;top:1093;width:6;height:14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kE8bsAAADbAAAADwAAAGRycy9kb3ducmV2LnhtbERPuwrCMBTdBf8hXMHNpnYQqUYRRXAS&#10;X4Pjpbm21eamNrHWvzeD4Hg47/myM5VoqXGlZQXjKAZBnFldcq7gct6OpiCcR9ZYWSYFH3KwXPR7&#10;c0y1ffOR2pPPRQhhl6KCwvs6ldJlBRl0ka2JA3ezjUEfYJNL3eA7hJtKJnE8kQZLDg0F1rQuKHuc&#10;XkYBbmuyidvYw/7Ojp4HuW+vUqnhoFvNQHjq/F/8c++0giSsD1/CD5CL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FGQTxuwAAANsAAAAPAAAAAAAAAAAAAAAAAKECAABk&#10;cnMvZG93bnJldi54bWxQSwUGAAAAAAQABAD5AAAAiQMAAAAA&#10;" strokeweight=".26mm">
                  <v:stroke endarrow="block" joinstyle="miter"/>
                </v:shape>
                <v:shape id="Text Box 24" o:spid="_x0000_s1041" type="#_x0000_t202" style="position:absolute;left:855;top:5728;width:8577;height: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+RKsQA&#10;AADbAAAADwAAAGRycy9kb3ducmV2LnhtbESP0WqDQBRE3wP9h+UW+hZXhSbBZBNKiVDaB4n2A27d&#10;G5W4d8XdRNuv7wYKfRxm5gyzO8ymFzcaXWdZQRLFIIhrqztuFHxW+XIDwnlkjb1lUvBNDg77h8UO&#10;M20nPtGt9I0IEHYZKmi9HzIpXd2SQRfZgTh4Zzsa9EGOjdQjTgFuepnG8Uoa7DgstDjQa0v1pbwa&#10;Bc4WX9NPui7Nx3P8fqwuRdHlhVJPj/PLFoSn2f+H/9pvWkGawP1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PkSrEAAAA2wAAAA8AAAAAAAAAAAAAAAAAmAIAAGRycy9k&#10;b3ducmV2LnhtbFBLBQYAAAAABAAEAPUAAACJAwAAAAA=&#10;" strokeweight=".26mm">
                  <v:textbox>
                    <w:txbxContent>
                      <w:p w:rsidR="00AE551A" w:rsidRDefault="00AE551A" w:rsidP="00AE551A">
                        <w:pPr>
                          <w:rPr>
                            <w:rFonts w:eastAsia="Times New Roman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bidi="ru-RU"/>
                          </w:rPr>
                          <w:t>Заключение  и комплект документов, включая акт обследования жилищных условий,  вручается заявителю лично.</w:t>
                        </w:r>
                      </w:p>
                    </w:txbxContent>
                  </v:textbox>
                </v:shape>
                <v:shape id="Text Box 25" o:spid="_x0000_s1042" type="#_x0000_t202" style="position:absolute;left:3446;top:6807;width:2859;height: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PXcMA&#10;AADbAAAADwAAAGRycy9kb3ducmV2LnhtbESP0YrCMBRE3xf8h3CFfVtTC7pSjSKyguhD2eoHXJtr&#10;W2xuSpO1Xb/eCIKPw8ycYRar3tTiRq2rLCsYjyIQxLnVFRcKTsft1wyE88gaa8uk4J8crJaDjwUm&#10;2nb8S7fMFyJA2CWooPS+SaR0eUkG3cg2xMG72NagD7ItpG6xC3BTyziKptJgxWGhxIY2JeXX7M8o&#10;cDY9d/f4OzOHSbT/OV7TtNqmSn0O+/UchKfev8Ov9k4riG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0PXcMAAADbAAAADwAAAAAAAAAAAAAAAACYAgAAZHJzL2Rv&#10;d25yZXYueG1sUEsFBgAAAAAEAAQA9QAAAIgDAAAAAA==&#10;" strokeweight=".26mm">
                  <v:textbox>
                    <w:txbxContent>
                      <w:p w:rsidR="00AE551A" w:rsidRDefault="00AE551A" w:rsidP="00AE551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bidi="ru-RU"/>
                          </w:rPr>
                          <w:t>конец</w:t>
                        </w:r>
                      </w:p>
                    </w:txbxContent>
                  </v:textbox>
                </v:shape>
                <v:shape id="AutoShape 26" o:spid="_x0000_s1043" type="#_x0000_t32" style="position:absolute;left:4895;top:4814;width:1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cC0sQAAADbAAAADwAAAGRycy9kb3ducmV2LnhtbESP0WrCQBRE3wv+w3KFvjUbrYQaXUVb&#10;ioEiWPUDrtnbJDR7N+xuTfx7t1Do4zAzZ5jlejCtuJLzjWUFkyQFQVxa3XCl4Hx6f3oB4QOyxtYy&#10;KbiRh/Vq9LDEXNueP+l6DJWIEPY5KqhD6HIpfVmTQZ/Yjjh6X9YZDFG6SmqHfYSbVk7TNJMGG44L&#10;NXb0WlP5ffwxCop03h385aPKBnkxk11v99u3mVKP42GzABFoCP/hv3ahFUyf4fdL/AF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lwLSxAAAANsAAAAPAAAAAAAAAAAA&#10;AAAAAKECAABkcnMvZG93bnJldi54bWxQSwUGAAAAAAQABAD5AAAAkgMAAAAA&#10;" strokeweight=".26mm">
                  <v:stroke endarrow="block" joinstyle="miter"/>
                </v:shape>
                <v:shape id="AutoShape 27" o:spid="_x0000_s1044" type="#_x0000_t32" style="position:absolute;left:4889;top:5803;width:0;height:4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6apsIAAADbAAAADwAAAGRycy9kb3ducmV2LnhtbESP3YrCMBSE7wXfIRxh7zRVRLQaxR9k&#10;BRH8e4Bjc2yLzUlpou2+/UYQvBxm5htmtmhMIV5Uudyygn4vAkGcWJ1zquB62XbHIJxH1lhYJgV/&#10;5GAxb7dmGGtb84leZ5+KAGEXo4LM+zKW0iUZGXQ9WxIH724rgz7IKpW6wjrATSEHUTSSBnMOCxmW&#10;tM4oeZyfRsEumpRHd9uno0beTP+3tofVZqjUT6dZTkF4avw3/GnvtILBEN5fwg+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6apsIAAADbAAAADwAAAAAAAAAAAAAA&#10;AAChAgAAZHJzL2Rvd25yZXYueG1sUEsFBgAAAAAEAAQA+QAAAJADAAAAAA==&#10;" strokeweight=".26mm">
                  <v:stroke endarrow="block" joinstyle="miter"/>
                </v:shape>
              </v:group>
            </w:pict>
          </mc:Fallback>
        </mc:AlternateContent>
      </w:r>
      <w:r>
        <w:rPr>
          <w:rFonts w:ascii="Courier New" w:eastAsia="Courier New" w:hAnsi="Courier New" w:cs="Courier New"/>
          <w:noProof/>
          <w:kern w:val="1"/>
          <w:sz w:val="20"/>
          <w:szCs w:val="20"/>
        </w:rPr>
        <mc:AlternateContent>
          <mc:Choice Requires="wpg">
            <w:drawing>
              <wp:inline distT="0" distB="0" distL="0" distR="0">
                <wp:extent cx="6317615" cy="799465"/>
                <wp:effectExtent l="0" t="13335" r="1270" b="63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7615" cy="799465"/>
                          <a:chOff x="0" y="0"/>
                          <a:chExt cx="9949" cy="125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49" cy="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4704" y="0"/>
                            <a:ext cx="3" cy="61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69" y="614"/>
                            <a:ext cx="6840" cy="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698" w:rsidRDefault="007E7698" w:rsidP="00AE551A">
                              <w:pPr>
                                <w:autoSpaceDE w:val="0"/>
                                <w:jc w:val="center"/>
                                <w:rPr>
                                  <w:rFonts w:eastAsia="Courier New"/>
                                  <w:sz w:val="20"/>
                                  <w:szCs w:val="20"/>
                                  <w:lang w:bidi="ru-RU"/>
                                </w:rPr>
                              </w:pPr>
                              <w:r>
                                <w:rPr>
                                  <w:rFonts w:eastAsia="Courier New"/>
                                  <w:sz w:val="20"/>
                                  <w:szCs w:val="20"/>
                                  <w:lang w:bidi="ru-RU"/>
                                </w:rPr>
                                <w:t>Все документы присутствуют и соответствуют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618"/>
                            <a:ext cx="634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698" w:rsidRDefault="007E7698" w:rsidP="00AE551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bidi="ru-RU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  <w:lang w:bidi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021" y="618"/>
                            <a:ext cx="726" cy="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698" w:rsidRDefault="007E7698" w:rsidP="00AE551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bidi="ru-RU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  <w:lang w:bidi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341" y="873"/>
                            <a:ext cx="422" cy="1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8609" y="873"/>
                            <a:ext cx="290" cy="1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45" style="width:497.45pt;height:62.95pt;mso-position-horizontal-relative:char;mso-position-vertical-relative:line" coordsize="9949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">
                <v:rect id="Rectangle 3" o:spid="_x0000_s1046" style="position:absolute;width:9949;height:12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    <v:stroke joinstyle="round"/>
                </v:rect>
                <v:line id="Line 4" o:spid="_x0000_s1047" style="position:absolute;visibility:visible;mso-wrap-style:square" from="4704,0" to="4707,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Z7+8MAAADaAAAADwAAAGRycy9kb3ducmV2LnhtbESPzWsCMRTE74X+D+EVvNVs/aJsjSJ+&#10;gNiDaL14e2xed5duXpYkuvG/N0LB4zAzv2Gm82gacSXna8sKPvoZCOLC6ppLBaefzfsnCB+QNTaW&#10;ScGNPMxnry9TzLXt+EDXYyhFgrDPUUEVQptL6YuKDPq+bYmT92udwZCkK6V22CW4aeQgyybSYM1p&#10;ocKWlhUVf8eLUTDax1Wk7+GYu925bOLY7bu1U6r3FhdfIALF8Az/t7dawRAeV9INkL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Ge/vDAAAA2gAAAA8AAAAAAAAAAAAA&#10;AAAAoQIAAGRycy9kb3ducmV2LnhtbFBLBQYAAAAABAAEAPkAAACRAwAAAAA=&#10;" strokeweight=".26mm">
                  <v:stroke endarrow="block" joinstyle="miter"/>
                </v:line>
                <v:shape id="Text Box 5" o:spid="_x0000_s1048" type="#_x0000_t202" style="position:absolute;left:1769;top:614;width:6840;height: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8748MA&#10;AADaAAAADwAAAGRycy9kb3ducmV2LnhtbESP3YrCMBSE74V9h3AWvNN0Zf2hGmURBdGLYvUBjs2x&#10;LTYnpcna7j69EQQvh5n5hlmsOlOJOzWutKzgaxiBIM6sLjlXcD5tBzMQziNrrCyTgj9ysFp+9BYY&#10;a9vyke6pz0WAsItRQeF9HUvpsoIMuqGtiYN3tY1BH2STS91gG+CmkqMomkiDJYeFAmtaF5Td0l+j&#10;wNnk0v6Ppqk5jKP95nRLknKbKNX/7H7mIDx1/h1+tXdawTc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8748MAAADaAAAADwAAAAAAAAAAAAAAAACYAgAAZHJzL2Rv&#10;d25yZXYueG1sUEsFBgAAAAAEAAQA9QAAAIgDAAAAAA==&#10;" strokeweight=".26mm">
                  <v:textbox>
                    <w:txbxContent>
                      <w:p w:rsidR="00AE551A" w:rsidRDefault="00AE551A" w:rsidP="00AE551A">
                        <w:pPr>
                          <w:autoSpaceDE w:val="0"/>
                          <w:jc w:val="center"/>
                          <w:rPr>
                            <w:rFonts w:eastAsia="Courier New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eastAsia="Courier New"/>
                            <w:sz w:val="20"/>
                            <w:szCs w:val="20"/>
                            <w:lang w:bidi="ru-RU"/>
                          </w:rPr>
                          <w:t>Все документы присутствуют и соответствуют требованиям</w:t>
                        </w:r>
                      </w:p>
                    </w:txbxContent>
                  </v:textbox>
                </v:shape>
                <v:shape id="Text Box 6" o:spid="_x0000_s1049" type="#_x0000_t202" style="position:absolute;left:540;top:618;width:634;height: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OeeMMA&#10;AADaAAAADwAAAGRycy9kb3ducmV2LnhtbESP0WrCQBRE3wv+w3KFvjUbBa3ErCJioLQPobEfcJu9&#10;JsHs3ZDdJmm/visIPg4zc4ZJ95NpxUC9aywrWEQxCOLS6oYrBV/n7GUDwnlkja1lUvBLDva72VOK&#10;ibYjf9JQ+EoECLsEFdTed4mUrqzJoItsRxy8i+0N+iD7SuoexwA3rVzG8VoabDgs1NjRsabyWvwY&#10;Bc7m3+Pf8rUwH6v4/XS+5nmT5Uo9z6fDFoSnyT/C9/abVrCC25Vw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OeeMMAAADaAAAADwAAAAAAAAAAAAAAAACYAgAAZHJzL2Rv&#10;d25yZXYueG1sUEsFBgAAAAAEAAQA9QAAAIgDAAAAAA==&#10;" strokeweight=".26mm">
                  <v:textbox>
                    <w:txbxContent>
                      <w:p w:rsidR="00AE551A" w:rsidRDefault="00AE551A" w:rsidP="00AE551A">
                        <w:pPr>
                          <w:rPr>
                            <w:rFonts w:eastAsia="Times New Roman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bidi="ru-RU"/>
                          </w:rPr>
                          <w:t>ДА</w:t>
                        </w:r>
                      </w:p>
                    </w:txbxContent>
                  </v:textbox>
                </v:shape>
                <v:shape id="Text Box 7" o:spid="_x0000_s1050" type="#_x0000_t202" style="position:absolute;left:9021;top:618;width:726;height: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AD8QA&#10;AADaAAAADwAAAGRycy9kb3ducmV2LnhtbESP0WqDQBRE3wP5h+UG+hbXBpoE6yaUUqGkDxLtB9y6&#10;typx74q7VZOvzxYKfRxm5gyTHmfTiZEG11pW8BjFIIgrq1uuFXyW2XoPwnlkjZ1lUnAlB8fDcpFi&#10;ou3EZxoLX4sAYZeggsb7PpHSVQ0ZdJHtiYP3bQeDPsihlnrAKcBNJzdxvJUGWw4LDfb02lB1KX6M&#10;Amfzr+m22RXm4yk+vZWXPG+zXKmH1fzyDMLT7P/Df+13rWALv1fCDZCH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BAA/EAAAA2gAAAA8AAAAAAAAAAAAAAAAAmAIAAGRycy9k&#10;b3ducmV2LnhtbFBLBQYAAAAABAAEAPUAAACJAwAAAAA=&#10;" strokeweight=".26mm">
                  <v:textbox>
                    <w:txbxContent>
                      <w:p w:rsidR="00AE551A" w:rsidRDefault="00AE551A" w:rsidP="00AE551A">
                        <w:pPr>
                          <w:rPr>
                            <w:rFonts w:eastAsia="Times New Roman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bidi="ru-RU"/>
                          </w:rPr>
                          <w:t>НЕТ</w:t>
                        </w:r>
                      </w:p>
                    </w:txbxContent>
                  </v:textbox>
                </v:shape>
                <v:shape id="AutoShape 8" o:spid="_x0000_s1051" type="#_x0000_t32" style="position:absolute;left:1341;top:873;width:422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I0e70AAADaAAAADwAAAGRycy9kb3ducmV2LnhtbESPzQrCMBCE74LvEFbwpqkeVKpRRBE8&#10;iX8Hj0uzttVmU5tY69sbQfA4zMw3zGzRmELUVLncsoJBPwJBnFidc6rgfNr0JiCcR9ZYWCYFb3Kw&#10;mLdbM4y1ffGB6qNPRYCwi1FB5n0ZS+mSjAy6vi2Jg3e1lUEfZJVKXeErwE0hh1E0kgZzDgsZlrTK&#10;KLkfn0YBbkqyQ7e2+92NHT32cldfpFLdTrOcgvDU+H/4195qBWP4Xgk3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fCNHu9AAAA2gAAAA8AAAAAAAAAAAAAAAAAoQIA&#10;AGRycy9kb3ducmV2LnhtbFBLBQYAAAAABAAEAPkAAACLAwAAAAA=&#10;" strokeweight=".26mm">
                  <v:stroke endarrow="block" joinstyle="miter"/>
                </v:shape>
                <v:shape id="AutoShape 9" o:spid="_x0000_s1052" type="#_x0000_t32" style="position:absolute;left:8609;top:873;width:29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arT8AAAADaAAAADwAAAGRycy9kb3ducmV2LnhtbERP3WrCMBS+F3yHcATvNFVEttpUpjJW&#10;GAPX7QGOzbEta05Ck7Xd2y8Xg11+fP/ZcTKdGKj3rWUFm3UCgriyuuVawefH8+oBhA/IGjvLpOCH&#10;PBzz+SzDVNuR32koQy1iCPsUFTQhuFRKXzVk0K+tI47c3fYGQ4R9LXWPYww3ndwmyV4abDk2NOjo&#10;3FD1VX4bBUXy6K7+9lrvJ3kzm5fRvp0uO6WWi+npACLQFP7Ff+5CK4hb45V4A2T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Wq0/AAAAA2gAAAA8AAAAAAAAAAAAAAAAA&#10;oQIAAGRycy9kb3ducmV2LnhtbFBLBQYAAAAABAAEAPkAAACOAwAAAAA=&#10;" strokeweight=".26mm">
                  <v:stroke endarrow="block" joinstyle="miter"/>
                </v:shape>
                <w10:anchorlock/>
              </v:group>
            </w:pict>
          </mc:Fallback>
        </mc:AlternateContent>
      </w:r>
    </w:p>
    <w:p w:rsidR="00AE551A" w:rsidRPr="00B535B4" w:rsidRDefault="00AE551A" w:rsidP="00AE551A">
      <w:pPr>
        <w:widowControl w:val="0"/>
        <w:tabs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4"/>
          <w:szCs w:val="24"/>
          <w:lang w:bidi="ru-RU"/>
        </w:rPr>
      </w:pPr>
      <w:r w:rsidRPr="00B535B4">
        <w:rPr>
          <w:rFonts w:ascii="Times New Roman" w:eastAsia="Courier New" w:hAnsi="Times New Roman" w:cs="Times New Roman"/>
          <w:kern w:val="1"/>
          <w:sz w:val="24"/>
          <w:szCs w:val="24"/>
          <w:lang w:bidi="ru-RU"/>
        </w:rPr>
        <w:tab/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4"/>
          <w:szCs w:val="24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4"/>
          <w:szCs w:val="24"/>
          <w:lang w:bidi="ru-RU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4"/>
          <w:szCs w:val="24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4"/>
          <w:szCs w:val="24"/>
          <w:lang w:bidi="ru-RU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Courier New" w:hAnsi="Courier New" w:cs="Courier New"/>
          <w:kern w:val="1"/>
          <w:sz w:val="20"/>
          <w:szCs w:val="20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Courier New" w:hAnsi="Courier New" w:cs="Courier New"/>
          <w:kern w:val="1"/>
          <w:sz w:val="20"/>
          <w:szCs w:val="20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Courier New" w:hAnsi="Courier New" w:cs="Courier New"/>
          <w:kern w:val="1"/>
          <w:sz w:val="20"/>
          <w:szCs w:val="20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Courier New" w:hAnsi="Courier New" w:cs="Courier New"/>
          <w:kern w:val="1"/>
          <w:sz w:val="20"/>
          <w:szCs w:val="20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Courier New" w:hAnsi="Courier New" w:cs="Courier New"/>
          <w:kern w:val="1"/>
          <w:sz w:val="20"/>
          <w:szCs w:val="20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Courier New" w:hAnsi="Courier New" w:cs="Courier New"/>
          <w:kern w:val="1"/>
          <w:sz w:val="20"/>
          <w:szCs w:val="20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Courier New" w:hAnsi="Courier New" w:cs="Courier New"/>
          <w:kern w:val="1"/>
          <w:sz w:val="20"/>
          <w:szCs w:val="20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Courier New" w:hAnsi="Courier New" w:cs="Courier New"/>
          <w:kern w:val="1"/>
          <w:sz w:val="20"/>
          <w:szCs w:val="20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Courier New" w:hAnsi="Courier New" w:cs="Courier New"/>
          <w:kern w:val="1"/>
          <w:sz w:val="20"/>
          <w:szCs w:val="20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Lucida Sans Unicode" w:hAnsi="Courier New" w:cs="Tahoma"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left="5040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left="5040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left="5040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Приложение № 4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left="504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535B4">
        <w:rPr>
          <w:rFonts w:ascii="Times New Roman" w:eastAsia="Lucida Sans Unicode" w:hAnsi="Times New Roman" w:cs="Tahoma"/>
          <w:kern w:val="1"/>
          <w:sz w:val="24"/>
          <w:szCs w:val="24"/>
        </w:rPr>
        <w:t>к Административному регламенту ___________________________________________ по предоставлению государственной услуги «Выдача заключения о возможности гражданина быть усыновителем»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Courier New" w:hAnsi="Courier New" w:cs="Courier New"/>
          <w:kern w:val="1"/>
          <w:sz w:val="20"/>
          <w:szCs w:val="20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Courier New" w:hAnsi="Courier New" w:cs="Courier New"/>
          <w:kern w:val="1"/>
          <w:sz w:val="20"/>
          <w:szCs w:val="20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Courier New"/>
          <w:kern w:val="1"/>
          <w:sz w:val="24"/>
          <w:szCs w:val="24"/>
          <w:lang w:bidi="ru-RU"/>
        </w:rPr>
      </w:pPr>
      <w:r w:rsidRPr="00B535B4">
        <w:rPr>
          <w:rFonts w:ascii="Times New Roman" w:eastAsia="Courier New" w:hAnsi="Times New Roman" w:cs="Courier New"/>
          <w:kern w:val="1"/>
          <w:sz w:val="24"/>
          <w:szCs w:val="24"/>
          <w:lang w:bidi="ru-RU"/>
        </w:rPr>
        <w:t>Бланк органа опеки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Courier New"/>
          <w:kern w:val="1"/>
          <w:sz w:val="24"/>
          <w:szCs w:val="24"/>
          <w:lang w:bidi="ru-RU"/>
        </w:rPr>
      </w:pPr>
      <w:r w:rsidRPr="00B535B4">
        <w:rPr>
          <w:rFonts w:ascii="Times New Roman" w:eastAsia="Courier New" w:hAnsi="Times New Roman" w:cs="Courier New"/>
          <w:kern w:val="1"/>
          <w:sz w:val="24"/>
          <w:szCs w:val="24"/>
          <w:lang w:bidi="ru-RU"/>
        </w:rPr>
        <w:t>и попечительства</w:t>
      </w:r>
    </w:p>
    <w:p w:rsidR="00AE551A" w:rsidRPr="00B535B4" w:rsidRDefault="00AE551A" w:rsidP="00AE551A">
      <w:pPr>
        <w:widowControl w:val="0"/>
        <w:suppressAutoHyphens/>
        <w:spacing w:before="120" w:after="0" w:line="240" w:lineRule="auto"/>
        <w:ind w:left="538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535B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 орган опеки и попечительства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535B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от  </w:t>
      </w:r>
    </w:p>
    <w:p w:rsidR="00AE551A" w:rsidRPr="00B535B4" w:rsidRDefault="00AE551A" w:rsidP="00AE551A">
      <w:pPr>
        <w:widowControl w:val="0"/>
        <w:pBdr>
          <w:top w:val="single" w:sz="1" w:space="1" w:color="000000"/>
        </w:pBdr>
        <w:suppressAutoHyphens/>
        <w:spacing w:after="0" w:line="240" w:lineRule="auto"/>
        <w:ind w:left="572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B535B4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(фамилия, имя, отчество (при наличии))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ind w:left="45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left="594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Заявление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 выдаче заключения о возможности быть усыновителями</w:t>
      </w:r>
      <w:proofErr w:type="gramStart"/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(-</w:t>
      </w:r>
      <w:proofErr w:type="gramEnd"/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ем)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AE551A" w:rsidRPr="00B535B4" w:rsidRDefault="00AE551A" w:rsidP="00AE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Просим</w:t>
      </w:r>
      <w:proofErr w:type="gramStart"/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(-</w:t>
      </w:r>
      <w:proofErr w:type="gramEnd"/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шу) выдать заключение о возможности быть усыновителями (-ем).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 себе сообщаем: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Жена ______________________________________________________________________________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ar-SA"/>
        </w:rPr>
        <w:t xml:space="preserve">(Ф.И.О., дата рождения) 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Гражданство _________ Документ, удостоверяющий личность: ______________________________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ar-SA"/>
        </w:rPr>
        <w:t xml:space="preserve">(кем и когда </w:t>
      </w:r>
      <w:proofErr w:type="gramStart"/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ar-SA"/>
        </w:rPr>
        <w:t>выдан</w:t>
      </w:r>
      <w:proofErr w:type="gramEnd"/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ar-SA"/>
        </w:rPr>
        <w:t>)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Место работы: _______________________________________________________________________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ar-SA"/>
        </w:rPr>
        <w:t>(указать должность, характер работы, если не работает, то указать причины)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Место жительства  </w:t>
      </w:r>
    </w:p>
    <w:p w:rsidR="00AE551A" w:rsidRPr="00B535B4" w:rsidRDefault="00AE551A" w:rsidP="00AE551A">
      <w:pPr>
        <w:widowControl w:val="0"/>
        <w:pBdr>
          <w:top w:val="single" w:sz="4" w:space="1" w:color="000000"/>
        </w:pBdr>
        <w:suppressAutoHyphens/>
        <w:spacing w:after="0" w:line="240" w:lineRule="auto"/>
        <w:ind w:left="1928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(адрес места жительства, подтвержденный регистрацией)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Место пребывания  </w:t>
      </w:r>
    </w:p>
    <w:p w:rsidR="00AE551A" w:rsidRPr="00B535B4" w:rsidRDefault="00AE551A" w:rsidP="00AE551A">
      <w:pPr>
        <w:widowControl w:val="0"/>
        <w:pBdr>
          <w:top w:val="single" w:sz="4" w:space="1" w:color="000000"/>
        </w:pBdr>
        <w:suppressAutoHyphens/>
        <w:spacing w:after="0" w:line="240" w:lineRule="auto"/>
        <w:ind w:left="2013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(адрес места фактического проживания)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Муж ________________________________________________________________________________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ar-SA"/>
        </w:rPr>
        <w:t xml:space="preserve">(Ф.И.О., дата рождения) 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Гражданство _________ Документ, удостоверяющий личность: ______________________________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ar-SA"/>
        </w:rPr>
        <w:t xml:space="preserve">(кем и когда </w:t>
      </w:r>
      <w:proofErr w:type="gramStart"/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ar-SA"/>
        </w:rPr>
        <w:t>выдан</w:t>
      </w:r>
      <w:proofErr w:type="gramEnd"/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ar-SA"/>
        </w:rPr>
        <w:t>)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Место работы: _______________________________________________________________________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ar-SA"/>
        </w:rPr>
        <w:t>(указать должность, характер работы, если не работает, то указать причины)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Место жительства  </w:t>
      </w:r>
    </w:p>
    <w:p w:rsidR="00AE551A" w:rsidRPr="00B535B4" w:rsidRDefault="00AE551A" w:rsidP="00AE551A">
      <w:pPr>
        <w:widowControl w:val="0"/>
        <w:pBdr>
          <w:top w:val="single" w:sz="4" w:space="1" w:color="000000"/>
        </w:pBdr>
        <w:suppressAutoHyphens/>
        <w:spacing w:after="0" w:line="240" w:lineRule="auto"/>
        <w:ind w:left="1928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(адрес места жительства, подтвержденный регистрацией)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Место пребывания  </w:t>
      </w:r>
    </w:p>
    <w:p w:rsidR="00AE551A" w:rsidRPr="00B535B4" w:rsidRDefault="00AE551A" w:rsidP="00AE551A">
      <w:pPr>
        <w:widowControl w:val="0"/>
        <w:pBdr>
          <w:top w:val="single" w:sz="4" w:space="1" w:color="000000"/>
        </w:pBdr>
        <w:suppressAutoHyphens/>
        <w:spacing w:after="0" w:line="240" w:lineRule="auto"/>
        <w:ind w:left="2013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(адрес места фактического проживания)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Материальные возможности, жилищные условия, состояние здоровья и характер работы позволяют нам (мне) усыновить ребенка.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Проживаем в _________________________________________________________________________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ar-SA"/>
        </w:rPr>
        <w:t>(краткая характеристика жилого помещения: вид жилого помещения, вид собственности, размер и др.)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Совместно проживают _________________________________________________________________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ar-SA"/>
        </w:rPr>
      </w:pPr>
      <w:proofErr w:type="gramStart"/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ar-SA"/>
        </w:rPr>
        <w:t>(указать фактически проживающих с заявителями лиц, степень родства, дата рождения.</w:t>
      </w:r>
      <w:proofErr w:type="gramEnd"/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ar-SA"/>
        </w:rPr>
        <w:t xml:space="preserve"> </w:t>
      </w:r>
      <w:proofErr w:type="gramStart"/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ar-SA"/>
        </w:rPr>
        <w:t>Указать отношение к усыновлению членов семьи)</w:t>
      </w:r>
      <w:proofErr w:type="gramEnd"/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Дополнительно о себе сообщаем</w:t>
      </w:r>
      <w:proofErr w:type="gramStart"/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(-</w:t>
      </w:r>
      <w:proofErr w:type="gramEnd"/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ю) следующее: _________________________________________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ar-SA"/>
        </w:rPr>
        <w:t>(образование, профессиональная деятельность, опыт воспитания детей, прохождение программы подготовки и т.д.)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Мы (я)_______________________________________________________________________________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ar-SA"/>
        </w:rPr>
        <w:t>(Ф.И.О.)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Даем (даю) согласие на обработку и использование наших (моих) персональных данных, содержащихся в настоящем заявлении и представленных нами (мною) документах.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35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____________________________________</w:t>
      </w:r>
    </w:p>
    <w:p w:rsidR="00AE551A" w:rsidRPr="00B535B4" w:rsidRDefault="00AE551A" w:rsidP="00AE551A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Courier New"/>
          <w:kern w:val="1"/>
          <w:sz w:val="20"/>
          <w:szCs w:val="20"/>
          <w:vertAlign w:val="subscript"/>
          <w:lang w:bidi="ru-RU"/>
        </w:rPr>
      </w:pPr>
      <w:r w:rsidRPr="00B535B4">
        <w:rPr>
          <w:rFonts w:ascii="Times New Roman" w:eastAsia="Courier New" w:hAnsi="Times New Roman" w:cs="Courier New"/>
          <w:kern w:val="1"/>
          <w:sz w:val="20"/>
          <w:szCs w:val="20"/>
          <w:lang w:bidi="ru-RU"/>
        </w:rPr>
        <w:t xml:space="preserve">                                                                                                                                 </w:t>
      </w:r>
      <w:r w:rsidRPr="00B535B4">
        <w:rPr>
          <w:rFonts w:ascii="Times New Roman" w:eastAsia="Courier New" w:hAnsi="Times New Roman" w:cs="Courier New"/>
          <w:kern w:val="1"/>
          <w:sz w:val="20"/>
          <w:szCs w:val="20"/>
          <w:vertAlign w:val="subscript"/>
          <w:lang w:bidi="ru-RU"/>
        </w:rPr>
        <w:t>(дата, подпись)</w:t>
      </w: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Courier New" w:hAnsi="Courier New" w:cs="Courier New"/>
          <w:kern w:val="1"/>
          <w:sz w:val="20"/>
          <w:szCs w:val="20"/>
          <w:lang w:bidi="ru-RU"/>
        </w:rPr>
      </w:pPr>
    </w:p>
    <w:p w:rsidR="00AE551A" w:rsidRPr="00B535B4" w:rsidRDefault="00AE551A" w:rsidP="00AE551A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Courier New" w:hAnsi="Courier New" w:cs="Courier New"/>
          <w:kern w:val="1"/>
          <w:sz w:val="20"/>
          <w:szCs w:val="20"/>
          <w:lang w:bidi="ru-RU"/>
        </w:rPr>
      </w:pPr>
    </w:p>
    <w:p w:rsidR="00AE551A" w:rsidRDefault="00AE551A" w:rsidP="00AE551A"/>
    <w:p w:rsidR="00BC1D4D" w:rsidRDefault="00BC1D4D"/>
    <w:sectPr w:rsidR="00BC1D4D" w:rsidSect="00AE551A">
      <w:footnotePr>
        <w:pos w:val="beneathText"/>
      </w:footnotePr>
      <w:pgSz w:w="11905" w:h="16837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2265"/>
        </w:tabs>
        <w:ind w:left="2265" w:hanging="1545"/>
      </w:p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545"/>
      </w:pPr>
    </w:lvl>
    <w:lvl w:ilvl="3">
      <w:start w:val="1"/>
      <w:numFmt w:val="decimal"/>
      <w:lvlText w:val="%1.%2.%3.%4."/>
      <w:lvlJc w:val="left"/>
      <w:pPr>
        <w:tabs>
          <w:tab w:val="num" w:pos="2985"/>
        </w:tabs>
        <w:ind w:left="2985" w:hanging="1545"/>
      </w:p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545"/>
      </w:p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545"/>
      </w:pPr>
    </w:lvl>
    <w:lvl w:ilvl="6">
      <w:start w:val="1"/>
      <w:numFmt w:val="decimal"/>
      <w:lvlText w:val="%1.%2.%3.%4.%5.%6.%7."/>
      <w:lvlJc w:val="left"/>
      <w:pPr>
        <w:tabs>
          <w:tab w:val="num" w:pos="4065"/>
        </w:tabs>
        <w:ind w:left="4065" w:hanging="1545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1E"/>
    <w:rsid w:val="003723CF"/>
    <w:rsid w:val="00635BA7"/>
    <w:rsid w:val="0076373E"/>
    <w:rsid w:val="007E7698"/>
    <w:rsid w:val="008B4B1E"/>
    <w:rsid w:val="00AE551A"/>
    <w:rsid w:val="00BC1D4D"/>
    <w:rsid w:val="00CC3EA8"/>
    <w:rsid w:val="00E1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551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7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3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551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7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3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5D7BD27F4E81742748E3BBFC8A831E82C43072B914E0A91B6B66AD58197713F91DDA7ECt552G" TargetMode="External"/><Relationship Id="rId13" Type="http://schemas.openxmlformats.org/officeDocument/2006/relationships/hyperlink" Target="mailto:admtemkin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F938C9A9B6CACDA8260E3DFB7FE4252C061BAEE3AF50E6C14F98429008FF710199ED8973D26Ce21CH" TargetMode="External"/><Relationship Id="rId12" Type="http://schemas.openxmlformats.org/officeDocument/2006/relationships/hyperlink" Target="consultantplus://offline/ref=EDCBCF98ABA3F1EBC0A5841B7E067334BBD4FFC2DE90E42E00D98981B84441DD374D2B7A7BF4F8C65AFD41vCU5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F938C9A9B6CACDA8260E3DFB7FE4252C0212ABE9A10DECC91694409707A06606D0E18873D26D25e612H" TargetMode="External"/><Relationship Id="rId11" Type="http://schemas.openxmlformats.org/officeDocument/2006/relationships/hyperlink" Target="consultantplus://offline/ref=DCA1BF376DC11C43D2BEAB60FC4E018312D99073DECEC477028DEEB64760722258973FA9AAb4n9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gu.admin-smole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76ABCA8E4A036A155F672D326572EA6A0EB3D36BEDA5E1B6D642C958D64AF5BCE140729017592016t7E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9489</Words>
  <Characters>54088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2018-07-23T07:23:00Z</cp:lastPrinted>
  <dcterms:created xsi:type="dcterms:W3CDTF">2018-07-19T11:54:00Z</dcterms:created>
  <dcterms:modified xsi:type="dcterms:W3CDTF">2018-07-23T07:24:00Z</dcterms:modified>
</cp:coreProperties>
</file>