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34" w:rsidRDefault="005B0B34" w:rsidP="005B0B34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B0B34" w:rsidRDefault="005B0B34" w:rsidP="005B0B34">
      <w:pPr>
        <w:rPr>
          <w:b/>
          <w:sz w:val="20"/>
          <w:szCs w:val="20"/>
        </w:rPr>
      </w:pPr>
    </w:p>
    <w:p w:rsidR="005B0B34" w:rsidRDefault="005B0B34" w:rsidP="005B0B34">
      <w:pPr>
        <w:shd w:val="clear" w:color="auto" w:fill="FFFFFF"/>
        <w:tabs>
          <w:tab w:val="left" w:pos="1387"/>
          <w:tab w:val="left" w:pos="3989"/>
        </w:tabs>
        <w:rPr>
          <w:sz w:val="28"/>
          <w:szCs w:val="20"/>
        </w:rPr>
      </w:pPr>
      <w:r w:rsidRPr="00CD7096">
        <w:rPr>
          <w:sz w:val="28"/>
          <w:szCs w:val="20"/>
          <w:u w:val="single"/>
        </w:rPr>
        <w:t xml:space="preserve">от  </w:t>
      </w:r>
      <w:r w:rsidR="00701C52" w:rsidRPr="00CD7096">
        <w:rPr>
          <w:sz w:val="28"/>
          <w:szCs w:val="20"/>
          <w:u w:val="single"/>
        </w:rPr>
        <w:t>30.08.</w:t>
      </w:r>
      <w:r w:rsidRPr="00CD7096">
        <w:rPr>
          <w:sz w:val="28"/>
          <w:szCs w:val="20"/>
          <w:u w:val="single"/>
        </w:rPr>
        <w:t>2019 г.  №</w:t>
      </w:r>
      <w:r w:rsidR="00A857F6" w:rsidRPr="00CD7096">
        <w:rPr>
          <w:sz w:val="28"/>
          <w:szCs w:val="20"/>
          <w:u w:val="single"/>
        </w:rPr>
        <w:t xml:space="preserve"> </w:t>
      </w:r>
      <w:r w:rsidR="00701C52" w:rsidRPr="00CD7096">
        <w:rPr>
          <w:sz w:val="28"/>
          <w:szCs w:val="20"/>
          <w:u w:val="single"/>
        </w:rPr>
        <w:t>314</w:t>
      </w:r>
      <w:r w:rsidR="00A857F6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                                                                          с. Темкино</w:t>
      </w:r>
    </w:p>
    <w:p w:rsidR="005B0B34" w:rsidRDefault="005B0B34" w:rsidP="005B0B34">
      <w:pPr>
        <w:shd w:val="clear" w:color="auto" w:fill="FFFFFF"/>
        <w:tabs>
          <w:tab w:val="left" w:pos="1387"/>
          <w:tab w:val="left" w:pos="3989"/>
        </w:tabs>
        <w:rPr>
          <w:rFonts w:eastAsia="Lucida Sans Unicode"/>
          <w:kern w:val="2"/>
          <w:sz w:val="28"/>
          <w:szCs w:val="28"/>
        </w:rPr>
      </w:pPr>
    </w:p>
    <w:p w:rsidR="00CA64FB" w:rsidRDefault="005B0B34" w:rsidP="00682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CA64FB" w:rsidRDefault="005B0B34" w:rsidP="00682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A64FB" w:rsidRDefault="005B0B34" w:rsidP="006828F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услуги </w:t>
      </w:r>
      <w:bookmarkEnd w:id="0"/>
      <w:r w:rsidR="006828F5" w:rsidRPr="006828F5">
        <w:rPr>
          <w:bCs/>
          <w:sz w:val="28"/>
          <w:szCs w:val="28"/>
        </w:rPr>
        <w:t xml:space="preserve">«Оформление и выдача </w:t>
      </w:r>
      <w:proofErr w:type="gramStart"/>
      <w:r w:rsidR="006828F5" w:rsidRPr="006828F5">
        <w:rPr>
          <w:bCs/>
          <w:sz w:val="28"/>
          <w:szCs w:val="28"/>
        </w:rPr>
        <w:t>архивных</w:t>
      </w:r>
      <w:proofErr w:type="gramEnd"/>
      <w:r w:rsidR="006828F5" w:rsidRPr="006828F5">
        <w:rPr>
          <w:bCs/>
          <w:sz w:val="28"/>
          <w:szCs w:val="28"/>
        </w:rPr>
        <w:t xml:space="preserve"> </w:t>
      </w:r>
    </w:p>
    <w:p w:rsidR="006828F5" w:rsidRPr="006828F5" w:rsidRDefault="006828F5" w:rsidP="006828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28F5">
        <w:rPr>
          <w:bCs/>
          <w:sz w:val="28"/>
          <w:szCs w:val="28"/>
        </w:rPr>
        <w:t>справок, архивных копий, архивных выписок»</w:t>
      </w:r>
      <w:r w:rsidRPr="006828F5">
        <w:rPr>
          <w:sz w:val="28"/>
          <w:szCs w:val="28"/>
        </w:rPr>
        <w:t xml:space="preserve"> </w:t>
      </w:r>
    </w:p>
    <w:p w:rsidR="005B0B34" w:rsidRDefault="005B0B34" w:rsidP="006828F5">
      <w:pPr>
        <w:pStyle w:val="ac"/>
        <w:ind w:right="4393"/>
        <w:jc w:val="both"/>
        <w:rPr>
          <w:sz w:val="28"/>
          <w:szCs w:val="28"/>
        </w:rPr>
      </w:pPr>
    </w:p>
    <w:p w:rsidR="005B0B34" w:rsidRDefault="005B0B34" w:rsidP="005B0B34">
      <w:pPr>
        <w:ind w:firstLine="720"/>
        <w:jc w:val="both"/>
        <w:rPr>
          <w:rFonts w:eastAsia="Arial"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года № 210-ФЗ                    «Об организации предоставления государственных и муниципальных услуг», </w:t>
      </w:r>
      <w:r w:rsidR="00A17D2A">
        <w:rPr>
          <w:sz w:val="28"/>
          <w:szCs w:val="28"/>
        </w:rPr>
        <w:t xml:space="preserve"> П</w:t>
      </w:r>
      <w:r w:rsidR="00A17D2A" w:rsidRPr="00785698">
        <w:rPr>
          <w:sz w:val="28"/>
          <w:szCs w:val="28"/>
        </w:rPr>
        <w:t>орядк</w:t>
      </w:r>
      <w:r w:rsidR="00A17D2A">
        <w:rPr>
          <w:sz w:val="28"/>
          <w:szCs w:val="28"/>
        </w:rPr>
        <w:t>ом</w:t>
      </w:r>
      <w:r w:rsidR="00A17D2A" w:rsidRPr="00785698">
        <w:rPr>
          <w:sz w:val="28"/>
          <w:szCs w:val="28"/>
        </w:rPr>
        <w:t xml:space="preserve"> разработки и утверждения административных регламентов </w:t>
      </w:r>
      <w:r w:rsidR="00A17D2A">
        <w:rPr>
          <w:sz w:val="28"/>
          <w:szCs w:val="28"/>
        </w:rPr>
        <w:t>исполнения</w:t>
      </w:r>
      <w:r w:rsidR="00A17D2A" w:rsidRPr="00785698">
        <w:rPr>
          <w:sz w:val="28"/>
          <w:szCs w:val="28"/>
        </w:rPr>
        <w:t xml:space="preserve"> </w:t>
      </w:r>
      <w:r w:rsidR="00A17D2A">
        <w:rPr>
          <w:sz w:val="28"/>
          <w:szCs w:val="28"/>
        </w:rPr>
        <w:t xml:space="preserve">муниципальных функций и предоставления </w:t>
      </w:r>
      <w:r w:rsidR="00A17D2A" w:rsidRPr="00785698">
        <w:rPr>
          <w:sz w:val="28"/>
          <w:szCs w:val="28"/>
        </w:rPr>
        <w:t>муниципальных услуг</w:t>
      </w:r>
      <w:r w:rsidR="00A17D2A">
        <w:rPr>
          <w:sz w:val="28"/>
          <w:szCs w:val="28"/>
        </w:rPr>
        <w:t xml:space="preserve"> Администрацией</w:t>
      </w:r>
      <w:r w:rsidR="00A17D2A" w:rsidRPr="00207E90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A17D2A">
        <w:rPr>
          <w:sz w:val="28"/>
          <w:szCs w:val="28"/>
        </w:rPr>
        <w:t xml:space="preserve"> и ее</w:t>
      </w:r>
      <w:r w:rsidR="00A17D2A" w:rsidRPr="00207E90">
        <w:rPr>
          <w:sz w:val="28"/>
          <w:szCs w:val="28"/>
        </w:rPr>
        <w:t xml:space="preserve"> </w:t>
      </w:r>
      <w:r w:rsidR="00A17D2A">
        <w:rPr>
          <w:sz w:val="28"/>
          <w:szCs w:val="28"/>
        </w:rPr>
        <w:t xml:space="preserve">структурными подразделениями, </w:t>
      </w:r>
      <w:r>
        <w:rPr>
          <w:rFonts w:eastAsia="Arial" w:cs="Arial"/>
          <w:sz w:val="28"/>
          <w:szCs w:val="28"/>
        </w:rPr>
        <w:t>утвержденным постановлением Администрации муниципального образования "Темкинский</w:t>
      </w:r>
      <w:r w:rsidR="00CF248C">
        <w:rPr>
          <w:rFonts w:eastAsia="Arial" w:cs="Arial"/>
          <w:sz w:val="28"/>
          <w:szCs w:val="28"/>
        </w:rPr>
        <w:t xml:space="preserve"> район" Смоленской области </w:t>
      </w:r>
      <w:r w:rsidR="00241413">
        <w:rPr>
          <w:rFonts w:eastAsia="Arial" w:cs="Arial"/>
          <w:sz w:val="28"/>
          <w:szCs w:val="28"/>
        </w:rPr>
        <w:t>от 24.07</w:t>
      </w:r>
      <w:r w:rsidR="00CF248C">
        <w:rPr>
          <w:rFonts w:eastAsia="Arial" w:cs="Arial"/>
          <w:sz w:val="28"/>
          <w:szCs w:val="28"/>
        </w:rPr>
        <w:t>.2019 года N249</w:t>
      </w:r>
      <w:r>
        <w:rPr>
          <w:rFonts w:eastAsia="Arial" w:cs="Arial"/>
          <w:sz w:val="28"/>
          <w:szCs w:val="28"/>
        </w:rPr>
        <w:t xml:space="preserve">,  </w:t>
      </w:r>
      <w:proofErr w:type="gramEnd"/>
    </w:p>
    <w:p w:rsidR="005B0B34" w:rsidRDefault="005B0B34" w:rsidP="005B0B34">
      <w:pPr>
        <w:pStyle w:val="ac"/>
        <w:jc w:val="both"/>
        <w:rPr>
          <w:sz w:val="28"/>
          <w:szCs w:val="28"/>
        </w:rPr>
      </w:pPr>
    </w:p>
    <w:p w:rsidR="005B0B34" w:rsidRDefault="005B0B34" w:rsidP="005B0B3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</w:t>
      </w:r>
      <w:r w:rsidR="007F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«Темкинский район» Смоленской области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5B0B34" w:rsidRDefault="005B0B34" w:rsidP="005B0B34">
      <w:pPr>
        <w:ind w:firstLine="720"/>
        <w:jc w:val="both"/>
        <w:rPr>
          <w:sz w:val="28"/>
          <w:szCs w:val="28"/>
        </w:rPr>
      </w:pPr>
    </w:p>
    <w:p w:rsidR="005B0B34" w:rsidRDefault="005B0B34" w:rsidP="00533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53398B" w:rsidRPr="006828F5">
        <w:rPr>
          <w:bCs/>
          <w:sz w:val="28"/>
          <w:szCs w:val="28"/>
        </w:rPr>
        <w:t>«Оформление и выдача архивных справок, архивных копий, архивных выписок»</w:t>
      </w:r>
      <w:r w:rsidR="0053398B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муниципального образования «Темкински</w:t>
      </w:r>
      <w:r w:rsidR="0053398B">
        <w:rPr>
          <w:sz w:val="28"/>
          <w:szCs w:val="28"/>
        </w:rPr>
        <w:t>й район» Смоленской области от 22.04.2019</w:t>
      </w:r>
      <w:r>
        <w:rPr>
          <w:sz w:val="28"/>
          <w:szCs w:val="28"/>
        </w:rPr>
        <w:t xml:space="preserve"> г</w:t>
      </w:r>
      <w:r w:rsidR="0053398B">
        <w:rPr>
          <w:sz w:val="28"/>
          <w:szCs w:val="28"/>
        </w:rPr>
        <w:t>ода №140</w:t>
      </w:r>
      <w:r>
        <w:rPr>
          <w:sz w:val="28"/>
          <w:szCs w:val="28"/>
        </w:rPr>
        <w:t xml:space="preserve"> следующие изменения:</w:t>
      </w:r>
    </w:p>
    <w:p w:rsidR="00A502E5" w:rsidRDefault="00A502E5" w:rsidP="00A502E5">
      <w:pPr>
        <w:ind w:firstLine="58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1.1. в </w:t>
      </w:r>
      <w:r w:rsidR="00432105">
        <w:rPr>
          <w:rFonts w:cs="Tahoma"/>
          <w:sz w:val="28"/>
          <w:szCs w:val="28"/>
        </w:rPr>
        <w:t xml:space="preserve">подразделе 1.3. </w:t>
      </w:r>
      <w:r>
        <w:rPr>
          <w:rFonts w:cs="Tahoma"/>
          <w:sz w:val="28"/>
          <w:szCs w:val="28"/>
        </w:rPr>
        <w:t>раздел</w:t>
      </w:r>
      <w:r w:rsidR="00432105"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 xml:space="preserve"> 1:</w:t>
      </w:r>
    </w:p>
    <w:p w:rsidR="001C4766" w:rsidRPr="00544113" w:rsidRDefault="00912DAE" w:rsidP="007F1352">
      <w:pPr>
        <w:ind w:firstLine="585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а)</w:t>
      </w:r>
      <w:r w:rsidR="007F1352">
        <w:rPr>
          <w:rFonts w:cs="Tahoma"/>
          <w:sz w:val="28"/>
          <w:szCs w:val="28"/>
        </w:rPr>
        <w:t xml:space="preserve"> в</w:t>
      </w:r>
      <w:r w:rsidR="00E672A9">
        <w:rPr>
          <w:rFonts w:cs="Tahoma"/>
          <w:sz w:val="28"/>
          <w:szCs w:val="28"/>
        </w:rPr>
        <w:t xml:space="preserve"> </w:t>
      </w:r>
      <w:r w:rsidR="0090185C">
        <w:rPr>
          <w:rFonts w:cs="Tahoma"/>
          <w:sz w:val="28"/>
          <w:szCs w:val="28"/>
        </w:rPr>
        <w:t xml:space="preserve">абзаце втором </w:t>
      </w:r>
      <w:r w:rsidR="0001783F">
        <w:rPr>
          <w:rFonts w:cs="Tahoma"/>
          <w:sz w:val="28"/>
          <w:szCs w:val="28"/>
        </w:rPr>
        <w:t>пункт</w:t>
      </w:r>
      <w:r w:rsidR="0090185C">
        <w:rPr>
          <w:rFonts w:cs="Tahoma"/>
          <w:sz w:val="28"/>
          <w:szCs w:val="28"/>
        </w:rPr>
        <w:t>а</w:t>
      </w:r>
      <w:r w:rsidR="0001783F">
        <w:rPr>
          <w:rFonts w:cs="Tahoma"/>
          <w:sz w:val="28"/>
          <w:szCs w:val="28"/>
        </w:rPr>
        <w:t xml:space="preserve"> 1.</w:t>
      </w:r>
      <w:r w:rsidR="00CD6B38">
        <w:rPr>
          <w:rFonts w:cs="Tahoma"/>
          <w:sz w:val="28"/>
          <w:szCs w:val="28"/>
        </w:rPr>
        <w:t>3</w:t>
      </w:r>
      <w:r w:rsidR="0001783F">
        <w:rPr>
          <w:rFonts w:cs="Tahoma"/>
          <w:sz w:val="28"/>
          <w:szCs w:val="28"/>
        </w:rPr>
        <w:t xml:space="preserve">.1. </w:t>
      </w:r>
      <w:r w:rsidR="007F1352">
        <w:rPr>
          <w:rFonts w:cs="Tahoma"/>
          <w:sz w:val="28"/>
          <w:szCs w:val="28"/>
        </w:rPr>
        <w:t>слова «</w:t>
      </w:r>
      <w:r w:rsidR="0090185C">
        <w:rPr>
          <w:sz w:val="28"/>
        </w:rPr>
        <w:t>по адресу:</w:t>
      </w:r>
      <w:r w:rsidR="0090185C">
        <w:rPr>
          <w:sz w:val="28"/>
          <w:szCs w:val="28"/>
        </w:rPr>
        <w:t xml:space="preserve"> </w:t>
      </w:r>
      <w:r w:rsidR="0090185C" w:rsidRPr="00E25DC6">
        <w:rPr>
          <w:sz w:val="28"/>
          <w:szCs w:val="28"/>
          <w:lang w:val="en-US"/>
        </w:rPr>
        <w:t>http</w:t>
      </w:r>
      <w:r w:rsidR="0090185C" w:rsidRPr="00E25DC6">
        <w:rPr>
          <w:sz w:val="28"/>
          <w:szCs w:val="28"/>
        </w:rPr>
        <w:t xml:space="preserve">:// </w:t>
      </w:r>
      <w:proofErr w:type="spellStart"/>
      <w:r w:rsidR="0090185C" w:rsidRPr="00E25DC6">
        <w:rPr>
          <w:sz w:val="28"/>
          <w:szCs w:val="28"/>
          <w:lang w:val="en-US"/>
        </w:rPr>
        <w:t>temkino</w:t>
      </w:r>
      <w:proofErr w:type="spellEnd"/>
      <w:r w:rsidR="0090185C" w:rsidRPr="00E25DC6">
        <w:rPr>
          <w:sz w:val="28"/>
          <w:szCs w:val="28"/>
        </w:rPr>
        <w:t>.</w:t>
      </w:r>
      <w:r w:rsidR="0090185C" w:rsidRPr="00E25DC6">
        <w:rPr>
          <w:sz w:val="28"/>
          <w:szCs w:val="28"/>
          <w:lang w:val="en-US"/>
        </w:rPr>
        <w:t>admin</w:t>
      </w:r>
      <w:r w:rsidR="0090185C" w:rsidRPr="00E25DC6">
        <w:rPr>
          <w:sz w:val="28"/>
          <w:szCs w:val="28"/>
        </w:rPr>
        <w:t>-</w:t>
      </w:r>
      <w:proofErr w:type="spellStart"/>
      <w:r w:rsidR="0090185C" w:rsidRPr="00E25DC6">
        <w:rPr>
          <w:sz w:val="28"/>
          <w:szCs w:val="28"/>
          <w:lang w:val="en-US"/>
        </w:rPr>
        <w:t>smolensk</w:t>
      </w:r>
      <w:proofErr w:type="spellEnd"/>
      <w:r w:rsidR="0090185C" w:rsidRPr="00E25DC6">
        <w:rPr>
          <w:sz w:val="28"/>
          <w:szCs w:val="28"/>
        </w:rPr>
        <w:t>.</w:t>
      </w:r>
      <w:proofErr w:type="spellStart"/>
      <w:r w:rsidR="0090185C" w:rsidRPr="00E25DC6">
        <w:rPr>
          <w:sz w:val="28"/>
          <w:szCs w:val="28"/>
          <w:lang w:val="en-US"/>
        </w:rPr>
        <w:t>ru</w:t>
      </w:r>
      <w:proofErr w:type="spellEnd"/>
      <w:r w:rsidR="00520ADE">
        <w:rPr>
          <w:sz w:val="28"/>
          <w:szCs w:val="28"/>
        </w:rPr>
        <w:t>»</w:t>
      </w:r>
      <w:r w:rsidR="0090185C">
        <w:rPr>
          <w:sz w:val="28"/>
          <w:szCs w:val="28"/>
        </w:rPr>
        <w:t xml:space="preserve"> исключить</w:t>
      </w:r>
      <w:r w:rsidR="0090185C" w:rsidRPr="00E25DC6">
        <w:rPr>
          <w:sz w:val="28"/>
        </w:rPr>
        <w:t>;</w:t>
      </w:r>
    </w:p>
    <w:p w:rsidR="00E672A9" w:rsidRPr="006E1ED0" w:rsidRDefault="00912DAE" w:rsidP="00E67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2A9">
        <w:rPr>
          <w:sz w:val="28"/>
          <w:szCs w:val="28"/>
        </w:rPr>
        <w:t xml:space="preserve"> в пункте 1.3.2</w:t>
      </w:r>
      <w:r w:rsidR="00154CEC">
        <w:rPr>
          <w:sz w:val="28"/>
          <w:szCs w:val="28"/>
        </w:rPr>
        <w:t>.</w:t>
      </w:r>
      <w:r w:rsidR="00E672A9">
        <w:rPr>
          <w:sz w:val="28"/>
          <w:szCs w:val="28"/>
        </w:rPr>
        <w:t xml:space="preserve"> слова «</w:t>
      </w:r>
      <w:r w:rsidR="00E672A9" w:rsidRPr="006E1ED0">
        <w:rPr>
          <w:sz w:val="28"/>
          <w:szCs w:val="28"/>
        </w:rPr>
        <w:t xml:space="preserve">по адресу: http://мфц67.рф/o-nas/time_work/grafik-raboty-mfc/ </w:t>
      </w:r>
      <w:r w:rsidR="00E672A9" w:rsidRPr="003B64EE">
        <w:rPr>
          <w:sz w:val="28"/>
          <w:szCs w:val="28"/>
        </w:rPr>
        <w:t xml:space="preserve">и </w:t>
      </w:r>
      <w:hyperlink r:id="rId6" w:history="1">
        <w:r w:rsidR="00AF57B4" w:rsidRPr="003B64EE">
          <w:rPr>
            <w:rStyle w:val="a7"/>
            <w:sz w:val="28"/>
            <w:szCs w:val="28"/>
            <w:u w:val="none"/>
          </w:rPr>
          <w:t>http://мфц67.рф/o-nas/reestr-territorialno-obosoblennyh-strukturnyh-podrazdelenij-ofisov-sogbu-mfc/</w:t>
        </w:r>
        <w:r w:rsidR="00AF57B4" w:rsidRPr="003B64EE">
          <w:rPr>
            <w:rStyle w:val="a7"/>
            <w:u w:val="none"/>
          </w:rPr>
          <w:t>»</w:t>
        </w:r>
      </w:hyperlink>
      <w:r w:rsidR="00AF57B4">
        <w:t xml:space="preserve"> </w:t>
      </w:r>
      <w:r w:rsidR="00AF57B4" w:rsidRPr="00AF57B4">
        <w:rPr>
          <w:sz w:val="28"/>
          <w:szCs w:val="28"/>
        </w:rPr>
        <w:t>исключить;</w:t>
      </w:r>
    </w:p>
    <w:p w:rsidR="00A5347E" w:rsidRDefault="00154CEC" w:rsidP="00533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12DAE">
        <w:rPr>
          <w:sz w:val="28"/>
          <w:szCs w:val="28"/>
        </w:rPr>
        <w:t xml:space="preserve"> пункт 1.3.3</w:t>
      </w:r>
      <w:r>
        <w:rPr>
          <w:sz w:val="28"/>
          <w:szCs w:val="28"/>
        </w:rPr>
        <w:t>.</w:t>
      </w:r>
      <w:r w:rsidR="00912DAE">
        <w:rPr>
          <w:sz w:val="28"/>
          <w:szCs w:val="28"/>
        </w:rPr>
        <w:t xml:space="preserve"> </w:t>
      </w:r>
      <w:r w:rsidR="00316F36">
        <w:rPr>
          <w:sz w:val="28"/>
          <w:szCs w:val="28"/>
        </w:rPr>
        <w:t>изложить в следующей редакции:</w:t>
      </w:r>
    </w:p>
    <w:p w:rsidR="00316F36" w:rsidRPr="00776B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«1.3.3. </w:t>
      </w:r>
      <w:r w:rsidRPr="00776BB9">
        <w:rPr>
          <w:sz w:val="28"/>
          <w:szCs w:val="28"/>
        </w:rPr>
        <w:t xml:space="preserve">Консультации по </w:t>
      </w:r>
      <w:r>
        <w:rPr>
          <w:sz w:val="28"/>
          <w:szCs w:val="28"/>
        </w:rPr>
        <w:t>процедуре</w:t>
      </w:r>
      <w:r w:rsidRPr="00776BB9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, </w:t>
      </w:r>
      <w:r w:rsidR="00B27C94" w:rsidRPr="00B27C94">
        <w:rPr>
          <w:sz w:val="28"/>
          <w:szCs w:val="28"/>
        </w:rPr>
        <w:t xml:space="preserve">а также о ходе предоставления муниципальной услуги, </w:t>
      </w:r>
      <w:r w:rsidRPr="00B27C94">
        <w:rPr>
          <w:sz w:val="28"/>
          <w:szCs w:val="28"/>
        </w:rPr>
        <w:t>осуществляются по</w:t>
      </w:r>
      <w:r w:rsidRPr="00776BB9">
        <w:rPr>
          <w:sz w:val="28"/>
          <w:szCs w:val="28"/>
        </w:rPr>
        <w:t xml:space="preserve"> телефонам,</w:t>
      </w:r>
      <w:r>
        <w:rPr>
          <w:sz w:val="28"/>
          <w:szCs w:val="28"/>
        </w:rPr>
        <w:t xml:space="preserve"> а также на личном приеме, при письменном обращении</w:t>
      </w:r>
      <w:r w:rsidRPr="00776BB9">
        <w:rPr>
          <w:sz w:val="28"/>
          <w:szCs w:val="28"/>
        </w:rPr>
        <w:t>.</w:t>
      </w:r>
    </w:p>
    <w:p w:rsidR="00316F36" w:rsidRPr="00776B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BB9">
        <w:rPr>
          <w:sz w:val="28"/>
          <w:szCs w:val="28"/>
        </w:rPr>
        <w:t>Консультации проводят:</w:t>
      </w:r>
    </w:p>
    <w:p w:rsidR="00316F36" w:rsidRPr="00776B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76BB9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архивного отдела</w:t>
      </w:r>
      <w:r w:rsidRPr="00776BB9">
        <w:rPr>
          <w:sz w:val="28"/>
          <w:szCs w:val="28"/>
        </w:rPr>
        <w:t>;</w:t>
      </w:r>
    </w:p>
    <w:p w:rsidR="00316F36" w:rsidRPr="00776B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F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6BB9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МФЦ</w:t>
      </w:r>
      <w:r w:rsidRPr="00776BB9">
        <w:rPr>
          <w:sz w:val="28"/>
          <w:szCs w:val="28"/>
        </w:rPr>
        <w:t>.</w:t>
      </w:r>
    </w:p>
    <w:p w:rsidR="00B27C94" w:rsidRDefault="00B27C94" w:rsidP="00B27C94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Все консультации являются бесплатными</w:t>
      </w:r>
      <w:proofErr w:type="gramStart"/>
      <w:r w:rsidRPr="0054411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16F36" w:rsidRDefault="00FD35E0" w:rsidP="00533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E4333">
        <w:rPr>
          <w:rFonts w:cs="Tahoma"/>
          <w:sz w:val="28"/>
          <w:szCs w:val="28"/>
        </w:rPr>
        <w:t>в абзаце четвертом пункта 1.3.4. слова «</w:t>
      </w:r>
      <w:r w:rsidR="00F758E2" w:rsidRPr="00646844">
        <w:rPr>
          <w:sz w:val="28"/>
          <w:szCs w:val="28"/>
        </w:rPr>
        <w:t xml:space="preserve">(электронный адрес: </w:t>
      </w:r>
      <w:hyperlink r:id="rId7" w:history="1">
        <w:r w:rsidR="00F758E2" w:rsidRPr="00E41C0A">
          <w:rPr>
            <w:rStyle w:val="a7"/>
            <w:sz w:val="28"/>
            <w:szCs w:val="28"/>
          </w:rPr>
          <w:t>http://www.gosuslugi.ru)»</w:t>
        </w:r>
      </w:hyperlink>
      <w:r w:rsidR="00F758E2">
        <w:rPr>
          <w:sz w:val="28"/>
          <w:szCs w:val="28"/>
        </w:rPr>
        <w:t xml:space="preserve"> и «</w:t>
      </w:r>
      <w:r w:rsidR="00F758E2" w:rsidRPr="00646844">
        <w:rPr>
          <w:sz w:val="28"/>
          <w:szCs w:val="28"/>
        </w:rPr>
        <w:t xml:space="preserve">(электронный адрес: </w:t>
      </w:r>
      <w:hyperlink r:id="rId8" w:history="1">
        <w:r w:rsidR="00F758E2" w:rsidRPr="00E41C0A">
          <w:rPr>
            <w:rStyle w:val="a7"/>
            <w:sz w:val="28"/>
            <w:szCs w:val="28"/>
          </w:rPr>
          <w:t>http://pgu.admin-smolensk.ru)»</w:t>
        </w:r>
      </w:hyperlink>
      <w:r w:rsidR="00F758E2">
        <w:rPr>
          <w:sz w:val="28"/>
          <w:szCs w:val="28"/>
        </w:rPr>
        <w:t xml:space="preserve"> исключить;</w:t>
      </w:r>
    </w:p>
    <w:p w:rsidR="00A5347E" w:rsidRPr="00A81E93" w:rsidRDefault="00A81E93" w:rsidP="00533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A81E93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 1.3.6.</w:t>
      </w:r>
      <w:r w:rsidRPr="00A81E93">
        <w:rPr>
          <w:sz w:val="28"/>
          <w:szCs w:val="28"/>
        </w:rPr>
        <w:t xml:space="preserve"> следующего содержания:</w:t>
      </w:r>
    </w:p>
    <w:p w:rsidR="00A77E6E" w:rsidRPr="00AB3457" w:rsidRDefault="00A77E6E" w:rsidP="00A77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«1.3.6. </w:t>
      </w:r>
      <w:r w:rsidRPr="00AB3457">
        <w:rPr>
          <w:sz w:val="28"/>
          <w:szCs w:val="28"/>
        </w:rPr>
        <w:t>Требования к форме и характеру взаимодействия</w:t>
      </w:r>
      <w:r>
        <w:rPr>
          <w:sz w:val="28"/>
          <w:szCs w:val="28"/>
        </w:rPr>
        <w:t xml:space="preserve"> должностных лиц Администрации, архивного отдела </w:t>
      </w:r>
      <w:r w:rsidRPr="00AB3457">
        <w:rPr>
          <w:sz w:val="28"/>
          <w:szCs w:val="28"/>
        </w:rPr>
        <w:t>с заявителями:</w:t>
      </w:r>
    </w:p>
    <w:p w:rsidR="00A77E6E" w:rsidRPr="00AB3457" w:rsidRDefault="00A77E6E" w:rsidP="00A77E6E">
      <w:pPr>
        <w:ind w:firstLine="709"/>
        <w:jc w:val="both"/>
        <w:rPr>
          <w:sz w:val="28"/>
          <w:szCs w:val="28"/>
        </w:rPr>
      </w:pPr>
      <w:r w:rsidRPr="00AB3457">
        <w:rPr>
          <w:sz w:val="28"/>
          <w:szCs w:val="28"/>
        </w:rPr>
        <w:t xml:space="preserve">- консультации в письменной форме предоставляются должностными лицами Администрации, </w:t>
      </w:r>
      <w:r w:rsidR="00E823CD">
        <w:rPr>
          <w:sz w:val="28"/>
          <w:szCs w:val="28"/>
        </w:rPr>
        <w:t>архивного отдела</w:t>
      </w:r>
      <w:r w:rsidRPr="00AB3457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77E6E" w:rsidRPr="00AB3457" w:rsidRDefault="00A77E6E" w:rsidP="00A77E6E">
      <w:pPr>
        <w:ind w:firstLine="709"/>
        <w:jc w:val="both"/>
        <w:rPr>
          <w:sz w:val="28"/>
          <w:szCs w:val="28"/>
        </w:rPr>
      </w:pPr>
      <w:r w:rsidRPr="00AB3457">
        <w:rPr>
          <w:sz w:val="28"/>
          <w:szCs w:val="28"/>
        </w:rPr>
        <w:t xml:space="preserve">- при консультировании по телефону должностное лицо Администрации, </w:t>
      </w:r>
      <w:r w:rsidR="00802D94">
        <w:rPr>
          <w:sz w:val="28"/>
          <w:szCs w:val="28"/>
        </w:rPr>
        <w:t>архивного отдела</w:t>
      </w:r>
      <w:r w:rsidRPr="00AB3457">
        <w:rPr>
          <w:sz w:val="28"/>
          <w:szCs w:val="28"/>
        </w:rPr>
        <w:t xml:space="preserve"> 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77E6E" w:rsidRPr="00AB3457" w:rsidRDefault="00A77E6E" w:rsidP="00A77E6E">
      <w:pPr>
        <w:ind w:firstLine="709"/>
        <w:jc w:val="both"/>
        <w:rPr>
          <w:sz w:val="28"/>
          <w:szCs w:val="28"/>
        </w:rPr>
      </w:pPr>
      <w:r w:rsidRPr="00AB3457">
        <w:rPr>
          <w:sz w:val="28"/>
          <w:szCs w:val="28"/>
        </w:rPr>
        <w:t xml:space="preserve">- по завершении консультации должностное лицо Администрации, </w:t>
      </w:r>
      <w:r w:rsidR="00802D94">
        <w:rPr>
          <w:sz w:val="28"/>
          <w:szCs w:val="28"/>
        </w:rPr>
        <w:t>архивного отдела</w:t>
      </w:r>
      <w:r w:rsidRPr="00AB3457">
        <w:rPr>
          <w:sz w:val="28"/>
          <w:szCs w:val="28"/>
        </w:rPr>
        <w:t xml:space="preserve"> должн</w:t>
      </w:r>
      <w:r w:rsidR="00802D94">
        <w:rPr>
          <w:sz w:val="28"/>
          <w:szCs w:val="28"/>
        </w:rPr>
        <w:t>о</w:t>
      </w:r>
      <w:r w:rsidRPr="00AB3457"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A77E6E" w:rsidRPr="00544113" w:rsidRDefault="00A77E6E" w:rsidP="00A77E6E">
      <w:pPr>
        <w:ind w:firstLine="709"/>
        <w:jc w:val="both"/>
        <w:rPr>
          <w:sz w:val="28"/>
          <w:szCs w:val="28"/>
        </w:rPr>
      </w:pPr>
      <w:r w:rsidRPr="00AB3457">
        <w:rPr>
          <w:sz w:val="28"/>
          <w:szCs w:val="28"/>
        </w:rPr>
        <w:t xml:space="preserve">- должностные лица Администрации, </w:t>
      </w:r>
      <w:r w:rsidR="00802D94">
        <w:rPr>
          <w:sz w:val="28"/>
          <w:szCs w:val="28"/>
        </w:rPr>
        <w:t>архивного отдела</w:t>
      </w:r>
      <w:r w:rsidRPr="00AB3457">
        <w:rPr>
          <w:sz w:val="28"/>
          <w:szCs w:val="28"/>
        </w:rPr>
        <w:t xml:space="preserve"> при ответе</w:t>
      </w:r>
      <w:r>
        <w:rPr>
          <w:sz w:val="28"/>
          <w:szCs w:val="28"/>
        </w:rPr>
        <w:t xml:space="preserve"> </w:t>
      </w:r>
      <w:r w:rsidRPr="00AB3457">
        <w:rPr>
          <w:sz w:val="28"/>
          <w:szCs w:val="28"/>
        </w:rPr>
        <w:t xml:space="preserve">на телефонные звонки, письменные и электронные обращения заявителей обязаны </w:t>
      </w:r>
      <w:r>
        <w:rPr>
          <w:sz w:val="28"/>
          <w:szCs w:val="28"/>
        </w:rPr>
        <w:t xml:space="preserve">           </w:t>
      </w:r>
      <w:r w:rsidRPr="00AB3457">
        <w:rPr>
          <w:sz w:val="28"/>
          <w:szCs w:val="28"/>
        </w:rPr>
        <w:t>в максимально вежливой и доступной форме предоставлять исчерпывающую информацию</w:t>
      </w:r>
      <w:proofErr w:type="gramStart"/>
      <w:r w:rsidRPr="00AB3457">
        <w:rPr>
          <w:sz w:val="28"/>
          <w:szCs w:val="28"/>
        </w:rPr>
        <w:t>.</w:t>
      </w:r>
      <w:r w:rsidR="00737888">
        <w:rPr>
          <w:sz w:val="28"/>
          <w:szCs w:val="28"/>
        </w:rPr>
        <w:t>»;</w:t>
      </w:r>
      <w:proofErr w:type="gramEnd"/>
    </w:p>
    <w:p w:rsidR="00A81E93" w:rsidRDefault="00BE3C47" w:rsidP="005B0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E1703">
        <w:rPr>
          <w:rFonts w:ascii="Times New Roman" w:hAnsi="Times New Roman"/>
          <w:sz w:val="28"/>
          <w:szCs w:val="28"/>
        </w:rPr>
        <w:t xml:space="preserve"> в раздел</w:t>
      </w:r>
      <w:r w:rsidR="00FB4DFB">
        <w:rPr>
          <w:rFonts w:ascii="Times New Roman" w:hAnsi="Times New Roman"/>
          <w:sz w:val="28"/>
          <w:szCs w:val="28"/>
        </w:rPr>
        <w:t>е</w:t>
      </w:r>
      <w:r w:rsidR="002E1703">
        <w:rPr>
          <w:rFonts w:ascii="Times New Roman" w:hAnsi="Times New Roman"/>
          <w:sz w:val="28"/>
          <w:szCs w:val="28"/>
        </w:rPr>
        <w:t xml:space="preserve"> 2.:</w:t>
      </w:r>
    </w:p>
    <w:p w:rsidR="002E1703" w:rsidRDefault="00F010E4" w:rsidP="005B0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подраздел 2.2. изложить в следующей редакции:</w:t>
      </w:r>
    </w:p>
    <w:p w:rsidR="00F010E4" w:rsidRDefault="00F010E4" w:rsidP="00F010E4">
      <w:pPr>
        <w:widowControl w:val="0"/>
        <w:tabs>
          <w:tab w:val="left" w:pos="284"/>
        </w:tabs>
        <w:autoSpaceDE w:val="0"/>
        <w:autoSpaceDN w:val="0"/>
        <w:spacing w:before="24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2.2. </w:t>
      </w:r>
      <w:r w:rsidRPr="00544113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органа местного самоуправления,</w:t>
      </w:r>
    </w:p>
    <w:p w:rsidR="00F010E4" w:rsidRPr="00DE200A" w:rsidRDefault="00F010E4" w:rsidP="00F010E4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544113">
        <w:rPr>
          <w:b/>
          <w:sz w:val="28"/>
          <w:szCs w:val="28"/>
        </w:rPr>
        <w:t xml:space="preserve">непосредственно </w:t>
      </w:r>
      <w:proofErr w:type="gramStart"/>
      <w:r w:rsidRPr="00544113">
        <w:rPr>
          <w:b/>
          <w:sz w:val="28"/>
          <w:szCs w:val="28"/>
        </w:rPr>
        <w:t>предоставляющего</w:t>
      </w:r>
      <w:proofErr w:type="gramEnd"/>
      <w:r w:rsidRPr="00544113">
        <w:rPr>
          <w:b/>
          <w:sz w:val="28"/>
          <w:szCs w:val="28"/>
        </w:rPr>
        <w:t xml:space="preserve"> муниципальную услугу</w:t>
      </w:r>
    </w:p>
    <w:p w:rsidR="0056693F" w:rsidRPr="006866EF" w:rsidRDefault="00AC5C85" w:rsidP="0056693F">
      <w:pPr>
        <w:ind w:firstLine="709"/>
        <w:jc w:val="both"/>
        <w:rPr>
          <w:b/>
          <w:sz w:val="28"/>
          <w:szCs w:val="28"/>
        </w:rPr>
      </w:pPr>
      <w:r w:rsidRPr="00A91E47">
        <w:rPr>
          <w:sz w:val="28"/>
          <w:szCs w:val="28"/>
        </w:rPr>
        <w:t>2.2.1</w:t>
      </w:r>
      <w:r w:rsidRPr="0056693F">
        <w:rPr>
          <w:sz w:val="28"/>
          <w:szCs w:val="28"/>
        </w:rPr>
        <w:t xml:space="preserve">. </w:t>
      </w:r>
      <w:r w:rsidR="000E39FF">
        <w:rPr>
          <w:sz w:val="28"/>
          <w:szCs w:val="28"/>
        </w:rPr>
        <w:t>Органом, предоставляющим муниципальную услугу, является Администрация муниципального образования «Темкинский район» Смоленской области.</w:t>
      </w:r>
      <w:r w:rsidR="00E82402">
        <w:rPr>
          <w:sz w:val="28"/>
          <w:szCs w:val="28"/>
        </w:rPr>
        <w:t xml:space="preserve"> Структурным подразделением</w:t>
      </w:r>
      <w:r w:rsidR="0047243A">
        <w:rPr>
          <w:sz w:val="28"/>
          <w:szCs w:val="28"/>
        </w:rPr>
        <w:t xml:space="preserve"> Администрации, непосредственно предоставляющим</w:t>
      </w:r>
      <w:r w:rsidR="0047243A" w:rsidRPr="008B61EC">
        <w:rPr>
          <w:sz w:val="28"/>
          <w:szCs w:val="28"/>
        </w:rPr>
        <w:t xml:space="preserve"> </w:t>
      </w:r>
      <w:r w:rsidR="0047243A">
        <w:rPr>
          <w:sz w:val="28"/>
          <w:szCs w:val="28"/>
        </w:rPr>
        <w:t>муниципальную</w:t>
      </w:r>
      <w:r w:rsidR="0047243A" w:rsidRPr="008B61EC">
        <w:rPr>
          <w:sz w:val="28"/>
          <w:szCs w:val="28"/>
        </w:rPr>
        <w:t xml:space="preserve"> услугу</w:t>
      </w:r>
      <w:r w:rsidR="0047243A">
        <w:rPr>
          <w:sz w:val="28"/>
          <w:szCs w:val="28"/>
        </w:rPr>
        <w:t>, является</w:t>
      </w:r>
      <w:r w:rsidR="0056693F" w:rsidRPr="0056693F">
        <w:rPr>
          <w:sz w:val="28"/>
          <w:szCs w:val="28"/>
        </w:rPr>
        <w:t xml:space="preserve"> </w:t>
      </w:r>
      <w:r w:rsidR="0047243A">
        <w:rPr>
          <w:sz w:val="28"/>
          <w:szCs w:val="28"/>
        </w:rPr>
        <w:t>архивный</w:t>
      </w:r>
      <w:r w:rsidR="0056693F">
        <w:rPr>
          <w:sz w:val="28"/>
          <w:szCs w:val="28"/>
        </w:rPr>
        <w:t xml:space="preserve"> отдел </w:t>
      </w:r>
      <w:r w:rsidR="0056693F" w:rsidRPr="0056693F">
        <w:rPr>
          <w:sz w:val="28"/>
          <w:szCs w:val="28"/>
        </w:rPr>
        <w:t>Администрации муниципального образования «Темкинский район» Смоленской области.</w:t>
      </w:r>
      <w:r w:rsidR="0056693F" w:rsidRPr="006866EF">
        <w:rPr>
          <w:b/>
          <w:sz w:val="28"/>
          <w:szCs w:val="28"/>
        </w:rPr>
        <w:t xml:space="preserve"> </w:t>
      </w:r>
    </w:p>
    <w:p w:rsidR="00AC5C85" w:rsidRDefault="00AC5C85" w:rsidP="00AC5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 предоставлении муниципальной услуги принимает участие МФЦ.</w:t>
      </w:r>
    </w:p>
    <w:p w:rsidR="00C21F84" w:rsidRPr="00C21F84" w:rsidRDefault="00C21F84" w:rsidP="00C2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C21F84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</w:t>
      </w:r>
      <w:proofErr w:type="gramStart"/>
      <w:r w:rsidRPr="00C21F84">
        <w:rPr>
          <w:sz w:val="28"/>
          <w:szCs w:val="28"/>
        </w:rPr>
        <w:t>.</w:t>
      </w:r>
      <w:r w:rsidR="009C1054">
        <w:rPr>
          <w:sz w:val="28"/>
          <w:szCs w:val="28"/>
        </w:rPr>
        <w:t>»;</w:t>
      </w:r>
      <w:proofErr w:type="gramEnd"/>
    </w:p>
    <w:p w:rsidR="00F010E4" w:rsidRDefault="00B4563D" w:rsidP="005B0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название подраздела 2.15. изложить в следующей редакции:</w:t>
      </w:r>
    </w:p>
    <w:p w:rsidR="00BD7D43" w:rsidRPr="00BD7D43" w:rsidRDefault="00A1385D" w:rsidP="0037313E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</w:rPr>
      </w:pPr>
      <w:r w:rsidRPr="007D7188">
        <w:rPr>
          <w:b/>
          <w:sz w:val="28"/>
          <w:szCs w:val="28"/>
        </w:rPr>
        <w:lastRenderedPageBreak/>
        <w:t>«</w:t>
      </w:r>
      <w:r w:rsidR="00BD7D43" w:rsidRPr="007D7188">
        <w:rPr>
          <w:b/>
          <w:sz w:val="28"/>
          <w:szCs w:val="28"/>
        </w:rPr>
        <w:t>2.15.</w:t>
      </w:r>
      <w:r w:rsidR="007D7188">
        <w:rPr>
          <w:b/>
          <w:sz w:val="28"/>
          <w:szCs w:val="28"/>
        </w:rPr>
        <w:t xml:space="preserve"> </w:t>
      </w:r>
      <w:proofErr w:type="gramStart"/>
      <w:r w:rsidR="00BD7D43" w:rsidRPr="00BD7D4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D7D43" w:rsidRPr="00BD7D43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BB60F8">
        <w:rPr>
          <w:b/>
          <w:sz w:val="28"/>
          <w:szCs w:val="28"/>
        </w:rPr>
        <w:t>»</w:t>
      </w:r>
      <w:r w:rsidR="0037313E">
        <w:rPr>
          <w:b/>
          <w:sz w:val="28"/>
          <w:szCs w:val="28"/>
        </w:rPr>
        <w:t>;</w:t>
      </w:r>
    </w:p>
    <w:p w:rsidR="00B4563D" w:rsidRPr="00C21F84" w:rsidRDefault="00FB4DFB" w:rsidP="00BB6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45B0A">
        <w:rPr>
          <w:rFonts w:ascii="Times New Roman" w:hAnsi="Times New Roman"/>
          <w:sz w:val="28"/>
          <w:szCs w:val="28"/>
        </w:rPr>
        <w:t xml:space="preserve">в разделе </w:t>
      </w:r>
      <w:r w:rsidR="007B3775">
        <w:rPr>
          <w:rFonts w:ascii="Times New Roman" w:hAnsi="Times New Roman"/>
          <w:sz w:val="28"/>
          <w:szCs w:val="28"/>
        </w:rPr>
        <w:t>3</w:t>
      </w:r>
      <w:r w:rsidR="00545B0A">
        <w:rPr>
          <w:rFonts w:ascii="Times New Roman" w:hAnsi="Times New Roman"/>
          <w:sz w:val="28"/>
          <w:szCs w:val="28"/>
        </w:rPr>
        <w:t>.:</w:t>
      </w:r>
    </w:p>
    <w:p w:rsidR="00C04EA5" w:rsidRPr="00770D23" w:rsidRDefault="007B3775" w:rsidP="00C04EA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F0D5F">
        <w:rPr>
          <w:sz w:val="28"/>
          <w:szCs w:val="28"/>
        </w:rPr>
        <w:t xml:space="preserve">в абзаце пятом </w:t>
      </w:r>
      <w:r w:rsidR="009C5CFF">
        <w:rPr>
          <w:sz w:val="28"/>
          <w:szCs w:val="28"/>
        </w:rPr>
        <w:t xml:space="preserve">раздела 3. </w:t>
      </w:r>
      <w:r w:rsidR="00024BC2">
        <w:rPr>
          <w:sz w:val="28"/>
          <w:szCs w:val="28"/>
        </w:rPr>
        <w:t>слова «</w:t>
      </w:r>
      <w:hyperlink w:anchor="P628" w:history="1">
        <w:r w:rsidR="00C04EA5" w:rsidRPr="00770D23">
          <w:rPr>
            <w:sz w:val="28"/>
            <w:szCs w:val="28"/>
          </w:rPr>
          <w:t>Блок-схема</w:t>
        </w:r>
      </w:hyperlink>
      <w:r w:rsidR="00C04EA5" w:rsidRPr="00770D23">
        <w:rPr>
          <w:sz w:val="28"/>
          <w:szCs w:val="28"/>
        </w:rPr>
        <w:t xml:space="preserve"> предоставления муниципальной услуг</w:t>
      </w:r>
      <w:r w:rsidR="00C04EA5">
        <w:rPr>
          <w:sz w:val="28"/>
          <w:szCs w:val="28"/>
        </w:rPr>
        <w:t xml:space="preserve">и приводится в приложении № 2 к настоящему </w:t>
      </w:r>
      <w:r w:rsidR="00C04EA5" w:rsidRPr="00770D23">
        <w:rPr>
          <w:sz w:val="28"/>
          <w:szCs w:val="28"/>
        </w:rPr>
        <w:t>Административному регламенту</w:t>
      </w:r>
      <w:proofErr w:type="gramStart"/>
      <w:r w:rsidR="00C04EA5" w:rsidRPr="00770D23">
        <w:rPr>
          <w:sz w:val="28"/>
          <w:szCs w:val="28"/>
        </w:rPr>
        <w:t>.</w:t>
      </w:r>
      <w:r w:rsidR="00C04EA5">
        <w:rPr>
          <w:sz w:val="28"/>
          <w:szCs w:val="28"/>
        </w:rPr>
        <w:t xml:space="preserve">» </w:t>
      </w:r>
      <w:proofErr w:type="gramEnd"/>
      <w:r w:rsidR="00C04EA5">
        <w:rPr>
          <w:sz w:val="28"/>
          <w:szCs w:val="28"/>
        </w:rPr>
        <w:t>исключить;</w:t>
      </w:r>
    </w:p>
    <w:p w:rsidR="00A81E93" w:rsidRPr="007B5D23" w:rsidRDefault="00845DDB" w:rsidP="005B0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23">
        <w:rPr>
          <w:rFonts w:ascii="Times New Roman" w:hAnsi="Times New Roman" w:cs="Times New Roman"/>
          <w:sz w:val="28"/>
          <w:szCs w:val="28"/>
        </w:rPr>
        <w:t xml:space="preserve">б) </w:t>
      </w:r>
      <w:r w:rsidR="007B5D23">
        <w:rPr>
          <w:rFonts w:ascii="Times New Roman" w:hAnsi="Times New Roman" w:cs="Times New Roman"/>
          <w:sz w:val="28"/>
          <w:szCs w:val="28"/>
        </w:rPr>
        <w:t xml:space="preserve">подраздел 3.1. </w:t>
      </w:r>
      <w:r w:rsidR="007B5D23" w:rsidRPr="007B5D23">
        <w:rPr>
          <w:rFonts w:ascii="Times New Roman" w:hAnsi="Times New Roman" w:cs="Times New Roman"/>
          <w:sz w:val="28"/>
          <w:szCs w:val="28"/>
        </w:rPr>
        <w:t>дополнить пункт</w:t>
      </w:r>
      <w:r w:rsidR="007B5D23">
        <w:rPr>
          <w:rFonts w:ascii="Times New Roman" w:hAnsi="Times New Roman" w:cs="Times New Roman"/>
          <w:sz w:val="28"/>
          <w:szCs w:val="28"/>
        </w:rPr>
        <w:t>ом 3</w:t>
      </w:r>
      <w:r w:rsidR="007B5D23" w:rsidRPr="007B5D23">
        <w:rPr>
          <w:rFonts w:ascii="Times New Roman" w:hAnsi="Times New Roman" w:cs="Times New Roman"/>
          <w:sz w:val="28"/>
          <w:szCs w:val="28"/>
        </w:rPr>
        <w:t>.</w:t>
      </w:r>
      <w:r w:rsidR="007B5D23">
        <w:rPr>
          <w:rFonts w:ascii="Times New Roman" w:hAnsi="Times New Roman" w:cs="Times New Roman"/>
          <w:sz w:val="28"/>
          <w:szCs w:val="28"/>
        </w:rPr>
        <w:t>1.7</w:t>
      </w:r>
      <w:r w:rsidR="007B5D23" w:rsidRPr="007B5D2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81E93" w:rsidRDefault="007B5D23" w:rsidP="005B0B34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«3.1.7. </w:t>
      </w:r>
      <w:r w:rsidRPr="00D0409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процедуры, указанной в настоящем подразделе, является регистрация заявления</w:t>
      </w:r>
      <w:proofErr w:type="gramStart"/>
      <w:r w:rsidR="00B67DC1"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1B3AD1" w:rsidRPr="007B5D23" w:rsidRDefault="001B3AD1" w:rsidP="001B3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подраздел 3.2. </w:t>
      </w:r>
      <w:r w:rsidRPr="007B5D23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ом 3</w:t>
      </w:r>
      <w:r w:rsidRPr="007B5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7B5D2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B3AD1" w:rsidRDefault="001B3AD1" w:rsidP="001B3AD1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3F9">
        <w:rPr>
          <w:rFonts w:ascii="Times New Roman" w:hAnsi="Times New Roman"/>
          <w:sz w:val="28"/>
          <w:szCs w:val="28"/>
        </w:rPr>
        <w:t>3.2.4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409C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DE3E4A">
        <w:rPr>
          <w:rFonts w:ascii="Times New Roman" w:eastAsia="Times New Roman" w:hAnsi="Times New Roman"/>
          <w:sz w:val="28"/>
          <w:szCs w:val="28"/>
        </w:rPr>
        <w:t xml:space="preserve">установление наличия в документах </w:t>
      </w:r>
      <w:r w:rsidR="00F57535">
        <w:rPr>
          <w:rFonts w:ascii="Times New Roman" w:eastAsia="Times New Roman" w:hAnsi="Times New Roman"/>
          <w:sz w:val="28"/>
          <w:szCs w:val="28"/>
        </w:rPr>
        <w:t>архивного фонда запрашиваемых сведений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E05E8F" w:rsidRPr="007B5D23" w:rsidRDefault="00E05E8F" w:rsidP="00E05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подраздел 3.</w:t>
      </w:r>
      <w:r w:rsidR="006C3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5D23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ом 3</w:t>
      </w:r>
      <w:r w:rsidRPr="007B5D23">
        <w:rPr>
          <w:rFonts w:ascii="Times New Roman" w:hAnsi="Times New Roman" w:cs="Times New Roman"/>
          <w:sz w:val="28"/>
          <w:szCs w:val="28"/>
        </w:rPr>
        <w:t>.</w:t>
      </w:r>
      <w:r w:rsidR="006C3046">
        <w:rPr>
          <w:rFonts w:ascii="Times New Roman" w:hAnsi="Times New Roman" w:cs="Times New Roman"/>
          <w:sz w:val="28"/>
          <w:szCs w:val="28"/>
        </w:rPr>
        <w:t>3.5</w:t>
      </w:r>
      <w:r w:rsidRPr="007B5D2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E05E8F" w:rsidRDefault="00E05E8F" w:rsidP="00E05E8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3046">
        <w:rPr>
          <w:rFonts w:ascii="Times New Roman" w:hAnsi="Times New Roman"/>
          <w:sz w:val="28"/>
          <w:szCs w:val="28"/>
        </w:rPr>
        <w:t>3.3.5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409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процедуры, указанной в настоящем подразделе, является</w:t>
      </w:r>
      <w:r w:rsidR="00B13ACA">
        <w:rPr>
          <w:rFonts w:ascii="Times New Roman" w:eastAsia="Times New Roman" w:hAnsi="Times New Roman"/>
          <w:sz w:val="28"/>
          <w:szCs w:val="28"/>
        </w:rPr>
        <w:t xml:space="preserve"> 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13ACA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13ACA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1565ED" w:rsidRDefault="002409F5" w:rsidP="001565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1565ED">
        <w:rPr>
          <w:rFonts w:ascii="Times New Roman" w:hAnsi="Times New Roman"/>
          <w:sz w:val="28"/>
          <w:szCs w:val="28"/>
        </w:rPr>
        <w:t>добавить подраздел 3.6. следующего содержания:</w:t>
      </w:r>
    </w:p>
    <w:p w:rsidR="001565ED" w:rsidRPr="001565ED" w:rsidRDefault="001565ED" w:rsidP="007000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565ED">
        <w:rPr>
          <w:b/>
          <w:sz w:val="28"/>
          <w:szCs w:val="28"/>
        </w:rPr>
        <w:t>3.6.</w:t>
      </w:r>
      <w:r>
        <w:rPr>
          <w:b/>
          <w:sz w:val="28"/>
          <w:szCs w:val="28"/>
        </w:rPr>
        <w:t xml:space="preserve"> </w:t>
      </w:r>
      <w:r w:rsidRPr="001565ED">
        <w:rPr>
          <w:b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  <w:r w:rsidR="004732B6">
        <w:rPr>
          <w:b/>
          <w:sz w:val="28"/>
          <w:szCs w:val="28"/>
        </w:rPr>
        <w:t xml:space="preserve"> </w:t>
      </w:r>
    </w:p>
    <w:p w:rsidR="001565ED" w:rsidRPr="001565ED" w:rsidRDefault="001565ED" w:rsidP="001565ED">
      <w:pPr>
        <w:ind w:firstLine="709"/>
        <w:jc w:val="both"/>
        <w:rPr>
          <w:sz w:val="28"/>
          <w:szCs w:val="28"/>
        </w:rPr>
      </w:pPr>
      <w:r w:rsidRPr="001565ED">
        <w:rPr>
          <w:sz w:val="28"/>
          <w:szCs w:val="28"/>
        </w:rPr>
        <w:t xml:space="preserve">3.6.1. </w:t>
      </w:r>
      <w:proofErr w:type="gramStart"/>
      <w:r w:rsidRPr="001565ED">
        <w:rPr>
          <w:sz w:val="28"/>
          <w:szCs w:val="28"/>
        </w:rPr>
        <w:t>В целях получения муниципальной услуги</w:t>
      </w:r>
      <w:r w:rsidR="004732B6">
        <w:rPr>
          <w:sz w:val="28"/>
          <w:szCs w:val="28"/>
        </w:rPr>
        <w:t xml:space="preserve">, </w:t>
      </w:r>
      <w:r w:rsidR="004732B6" w:rsidRPr="004732B6">
        <w:rPr>
          <w:sz w:val="28"/>
          <w:szCs w:val="28"/>
        </w:rPr>
        <w:t>при наличии технической возможности</w:t>
      </w:r>
      <w:r w:rsidR="004732B6">
        <w:rPr>
          <w:sz w:val="28"/>
          <w:szCs w:val="28"/>
        </w:rPr>
        <w:t>,</w:t>
      </w:r>
      <w:r w:rsidRPr="001565ED">
        <w:rPr>
          <w:sz w:val="28"/>
          <w:szCs w:val="28"/>
        </w:rPr>
        <w:t xml:space="preserve">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1565ED" w:rsidRPr="001565ED" w:rsidRDefault="001565ED" w:rsidP="001565ED">
      <w:pPr>
        <w:ind w:firstLine="709"/>
        <w:jc w:val="both"/>
        <w:rPr>
          <w:sz w:val="28"/>
          <w:szCs w:val="28"/>
        </w:rPr>
      </w:pPr>
      <w:r w:rsidRPr="001565ED">
        <w:rPr>
          <w:sz w:val="28"/>
          <w:szCs w:val="28"/>
        </w:rPr>
        <w:t>3.6.2. Заявитель вправе получать сведения о ходе предоставления муниципальной услуги в электронной форме.</w:t>
      </w:r>
    </w:p>
    <w:p w:rsidR="00F7078A" w:rsidRDefault="001565ED" w:rsidP="00194163">
      <w:pPr>
        <w:ind w:firstLine="709"/>
        <w:jc w:val="both"/>
        <w:rPr>
          <w:sz w:val="28"/>
          <w:szCs w:val="28"/>
        </w:rPr>
      </w:pPr>
      <w:r w:rsidRPr="001565ED">
        <w:rPr>
          <w:sz w:val="28"/>
          <w:szCs w:val="28"/>
        </w:rPr>
        <w:t>3.6.3. Предусмотрено получение результата муниципальной услуги в электронной форме</w:t>
      </w:r>
      <w:proofErr w:type="gramStart"/>
      <w:r w:rsidR="00194163">
        <w:rPr>
          <w:sz w:val="28"/>
          <w:szCs w:val="28"/>
        </w:rPr>
        <w:t>.»;</w:t>
      </w:r>
      <w:proofErr w:type="gramEnd"/>
    </w:p>
    <w:p w:rsidR="00E05E8F" w:rsidRDefault="001565ED" w:rsidP="00E05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2409F5">
        <w:rPr>
          <w:rFonts w:ascii="Times New Roman" w:hAnsi="Times New Roman"/>
          <w:sz w:val="28"/>
          <w:szCs w:val="28"/>
        </w:rPr>
        <w:t>добавить подраздел 3.</w:t>
      </w:r>
      <w:r w:rsidR="00F7078A">
        <w:rPr>
          <w:rFonts w:ascii="Times New Roman" w:hAnsi="Times New Roman"/>
          <w:sz w:val="28"/>
          <w:szCs w:val="28"/>
        </w:rPr>
        <w:t>7</w:t>
      </w:r>
      <w:r w:rsidR="002409F5">
        <w:rPr>
          <w:rFonts w:ascii="Times New Roman" w:hAnsi="Times New Roman"/>
          <w:sz w:val="28"/>
          <w:szCs w:val="28"/>
        </w:rPr>
        <w:t>. следующего содержания:</w:t>
      </w:r>
    </w:p>
    <w:p w:rsidR="00504D31" w:rsidRDefault="002409F5" w:rsidP="00240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9F5">
        <w:rPr>
          <w:sz w:val="28"/>
          <w:szCs w:val="28"/>
        </w:rPr>
        <w:t>«</w:t>
      </w:r>
      <w:r w:rsidR="00F7078A">
        <w:rPr>
          <w:b/>
          <w:bCs/>
          <w:sz w:val="28"/>
          <w:szCs w:val="28"/>
        </w:rPr>
        <w:t>3.7</w:t>
      </w:r>
      <w:r w:rsidRPr="009E1E23">
        <w:rPr>
          <w:b/>
          <w:bCs/>
          <w:sz w:val="28"/>
          <w:szCs w:val="28"/>
        </w:rPr>
        <w:t>.</w:t>
      </w:r>
      <w:r w:rsidR="009E1E23">
        <w:rPr>
          <w:b/>
          <w:bCs/>
          <w:sz w:val="28"/>
          <w:szCs w:val="28"/>
        </w:rPr>
        <w:t xml:space="preserve"> </w:t>
      </w:r>
      <w:r w:rsidRPr="009E1E23">
        <w:rPr>
          <w:b/>
          <w:bCs/>
          <w:sz w:val="28"/>
          <w:szCs w:val="28"/>
        </w:rPr>
        <w:t xml:space="preserve">Особенности выполнения административных процедур </w:t>
      </w:r>
    </w:p>
    <w:p w:rsidR="00504D31" w:rsidRDefault="002409F5" w:rsidP="00240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1E23">
        <w:rPr>
          <w:b/>
          <w:bCs/>
          <w:sz w:val="28"/>
          <w:szCs w:val="28"/>
        </w:rPr>
        <w:t xml:space="preserve">в многофункциональных центрах предоставления </w:t>
      </w:r>
    </w:p>
    <w:p w:rsidR="002409F5" w:rsidRPr="009E1E23" w:rsidRDefault="002409F5" w:rsidP="00240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1E23">
        <w:rPr>
          <w:b/>
          <w:bCs/>
          <w:sz w:val="28"/>
          <w:szCs w:val="28"/>
        </w:rPr>
        <w:t>государственных и муниципальных услуг</w:t>
      </w:r>
    </w:p>
    <w:p w:rsidR="002409F5" w:rsidRPr="002409F5" w:rsidRDefault="009E1E23" w:rsidP="002409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7078A">
        <w:rPr>
          <w:bCs/>
          <w:sz w:val="28"/>
          <w:szCs w:val="28"/>
        </w:rPr>
        <w:t>7</w:t>
      </w:r>
      <w:r w:rsidR="002409F5" w:rsidRPr="002409F5">
        <w:rPr>
          <w:bCs/>
          <w:sz w:val="28"/>
          <w:szCs w:val="28"/>
        </w:rPr>
        <w:t xml:space="preserve">.1. </w:t>
      </w:r>
      <w:proofErr w:type="gramStart"/>
      <w:r w:rsidR="002409F5" w:rsidRPr="002409F5">
        <w:rPr>
          <w:bCs/>
          <w:sz w:val="28"/>
          <w:szCs w:val="28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</w:t>
      </w:r>
      <w:r w:rsidR="002409F5" w:rsidRPr="002409F5">
        <w:rPr>
          <w:bCs/>
          <w:sz w:val="28"/>
          <w:szCs w:val="28"/>
        </w:rPr>
        <w:lastRenderedPageBreak/>
        <w:t xml:space="preserve">Администрации муниципального образования «Темкинский район» Смоленской области, которым утвержден </w:t>
      </w:r>
      <w:r w:rsidR="002409F5" w:rsidRPr="002409F5">
        <w:rPr>
          <w:sz w:val="28"/>
          <w:szCs w:val="28"/>
        </w:rPr>
        <w:t>перече</w:t>
      </w:r>
      <w:r w:rsidR="005D1E3A">
        <w:rPr>
          <w:sz w:val="28"/>
          <w:szCs w:val="28"/>
        </w:rPr>
        <w:t xml:space="preserve">нь муниципальных </w:t>
      </w:r>
      <w:r w:rsidR="002409F5" w:rsidRPr="002409F5">
        <w:rPr>
          <w:sz w:val="28"/>
          <w:szCs w:val="28"/>
        </w:rPr>
        <w:t>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="002409F5" w:rsidRPr="002409F5">
        <w:rPr>
          <w:sz w:val="28"/>
          <w:szCs w:val="28"/>
        </w:rPr>
        <w:t xml:space="preserve"> не осуществляется.</w:t>
      </w:r>
    </w:p>
    <w:p w:rsidR="002409F5" w:rsidRPr="002409F5" w:rsidRDefault="009E1E23" w:rsidP="002409F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7078A">
        <w:rPr>
          <w:bCs/>
          <w:sz w:val="28"/>
          <w:szCs w:val="28"/>
        </w:rPr>
        <w:t>7</w:t>
      </w:r>
      <w:r w:rsidR="002409F5" w:rsidRPr="002409F5">
        <w:rPr>
          <w:bCs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09F5">
        <w:rPr>
          <w:bCs/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09F5">
        <w:rPr>
          <w:bCs/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09F5">
        <w:rPr>
          <w:bCs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2409F5">
        <w:rPr>
          <w:bCs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2409F5">
        <w:rPr>
          <w:bCs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2409F5" w:rsidRPr="002409F5" w:rsidRDefault="002409F5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2409F5">
        <w:rPr>
          <w:bCs/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2409F5">
        <w:rPr>
          <w:bCs/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409F5" w:rsidRPr="002409F5" w:rsidRDefault="00F7078A" w:rsidP="002409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</w:t>
      </w:r>
      <w:r w:rsidR="002409F5" w:rsidRPr="002409F5">
        <w:rPr>
          <w:bCs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proofErr w:type="gramStart"/>
      <w:r w:rsidR="002409F5" w:rsidRPr="002409F5">
        <w:rPr>
          <w:bCs/>
          <w:sz w:val="28"/>
          <w:szCs w:val="28"/>
        </w:rPr>
        <w:t>.</w:t>
      </w:r>
      <w:r w:rsidR="007C3B38">
        <w:rPr>
          <w:bCs/>
          <w:sz w:val="28"/>
          <w:szCs w:val="28"/>
        </w:rPr>
        <w:t>»;</w:t>
      </w:r>
      <w:proofErr w:type="gramEnd"/>
    </w:p>
    <w:p w:rsidR="00937D25" w:rsidRPr="00C21F84" w:rsidRDefault="00937D25" w:rsidP="00937D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в разделе 5.:</w:t>
      </w:r>
    </w:p>
    <w:p w:rsidR="002409F5" w:rsidRDefault="006E312A" w:rsidP="00E05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56AB7">
        <w:rPr>
          <w:rFonts w:ascii="Times New Roman" w:hAnsi="Times New Roman"/>
          <w:sz w:val="28"/>
          <w:szCs w:val="28"/>
        </w:rPr>
        <w:t>подпункт 5.3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E312A" w:rsidRPr="00AF30B1" w:rsidRDefault="006E312A" w:rsidP="006E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«5.3.</w:t>
      </w:r>
      <w:r w:rsidRPr="006E312A">
        <w:rPr>
          <w:sz w:val="28"/>
          <w:szCs w:val="28"/>
        </w:rPr>
        <w:t xml:space="preserve"> </w:t>
      </w:r>
      <w:r w:rsidRPr="00AF30B1">
        <w:rPr>
          <w:sz w:val="28"/>
          <w:szCs w:val="28"/>
        </w:rPr>
        <w:t>Ответ на жалобу заявителя не дается в случаях, если:</w:t>
      </w:r>
    </w:p>
    <w:p w:rsidR="006E312A" w:rsidRPr="00AF30B1" w:rsidRDefault="006E312A" w:rsidP="006E312A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- в жалобе не </w:t>
      </w:r>
      <w:proofErr w:type="gramStart"/>
      <w:r w:rsidRPr="00AF30B1">
        <w:rPr>
          <w:sz w:val="28"/>
          <w:szCs w:val="28"/>
        </w:rPr>
        <w:t>указаны</w:t>
      </w:r>
      <w:proofErr w:type="gramEnd"/>
      <w:r w:rsidRPr="00AF30B1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>
        <w:rPr>
          <w:sz w:val="28"/>
          <w:szCs w:val="28"/>
        </w:rPr>
        <w:t xml:space="preserve">                        </w:t>
      </w:r>
      <w:r w:rsidRPr="00AF30B1">
        <w:rPr>
          <w:sz w:val="28"/>
          <w:szCs w:val="28"/>
        </w:rPr>
        <w:t xml:space="preserve"> в соответствии с его компетенцией;</w:t>
      </w:r>
    </w:p>
    <w:p w:rsidR="006E312A" w:rsidRPr="00AF30B1" w:rsidRDefault="006E312A" w:rsidP="006E312A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>
        <w:rPr>
          <w:sz w:val="28"/>
          <w:szCs w:val="28"/>
        </w:rPr>
        <w:t xml:space="preserve">                       </w:t>
      </w:r>
      <w:r w:rsidRPr="00AF30B1">
        <w:rPr>
          <w:sz w:val="28"/>
          <w:szCs w:val="28"/>
        </w:rPr>
        <w:t xml:space="preserve"> его фамилия и почтовый адрес поддаются прочтению.</w:t>
      </w:r>
    </w:p>
    <w:p w:rsidR="006E312A" w:rsidRPr="00AF30B1" w:rsidRDefault="006E312A" w:rsidP="006E312A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>
        <w:rPr>
          <w:sz w:val="28"/>
          <w:szCs w:val="28"/>
        </w:rPr>
        <w:t xml:space="preserve">             </w:t>
      </w:r>
      <w:r w:rsidRPr="00AF30B1">
        <w:rPr>
          <w:sz w:val="28"/>
          <w:szCs w:val="28"/>
        </w:rPr>
        <w:t xml:space="preserve">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27B0F" w:rsidRPr="00AF30B1" w:rsidRDefault="00327B0F" w:rsidP="00327B0F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</w:t>
      </w:r>
      <w:proofErr w:type="gramStart"/>
      <w:r w:rsidRPr="00AF30B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E312A" w:rsidRDefault="005F7FD6" w:rsidP="00E05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5.9. дополнить абзацем следующего содержания:</w:t>
      </w:r>
    </w:p>
    <w:p w:rsidR="001434BC" w:rsidRPr="001434BC" w:rsidRDefault="001434BC" w:rsidP="0014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434BC">
        <w:rPr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proofErr w:type="gramStart"/>
      <w:r w:rsidRPr="001434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5B0B34" w:rsidRDefault="005B0B34" w:rsidP="005B0B34">
      <w:pPr>
        <w:pStyle w:val="ConsPlusNormal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25E2">
        <w:rPr>
          <w:rFonts w:ascii="Times New Roman" w:hAnsi="Times New Roman"/>
          <w:sz w:val="28"/>
          <w:szCs w:val="28"/>
        </w:rPr>
        <w:t>Архивному отделу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«Темкинский район» Смоленской обл</w:t>
      </w:r>
      <w:r w:rsidR="005325E2">
        <w:rPr>
          <w:rFonts w:ascii="Times New Roman" w:hAnsi="Times New Roman"/>
          <w:sz w:val="28"/>
          <w:szCs w:val="28"/>
        </w:rPr>
        <w:t>асти (М.Н. Семёновой</w:t>
      </w:r>
      <w:r>
        <w:rPr>
          <w:rFonts w:ascii="Times New Roman" w:hAnsi="Times New Roman"/>
          <w:sz w:val="28"/>
          <w:szCs w:val="28"/>
        </w:rPr>
        <w:t>) обеспечить исполнение Административного регламента.</w:t>
      </w:r>
    </w:p>
    <w:p w:rsidR="005B0B34" w:rsidRDefault="005B0B34" w:rsidP="005B0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C54E5E" w:rsidRPr="00C54E5E" w:rsidRDefault="005B0B34" w:rsidP="00C54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E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4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E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на </w:t>
      </w:r>
      <w:r w:rsidR="00C54E5E" w:rsidRPr="00C54E5E">
        <w:rPr>
          <w:rFonts w:ascii="Times New Roman" w:hAnsi="Times New Roman" w:cs="Times New Roman"/>
          <w:color w:val="000000" w:themeColor="text1"/>
          <w:sz w:val="28"/>
          <w:szCs w:val="28"/>
        </w:rPr>
        <w:t>А.М. Муравьева, управляющего делами Администрации муниципального образования «Темкинский район» Смоленской области.</w:t>
      </w:r>
    </w:p>
    <w:p w:rsidR="005B0B34" w:rsidRPr="00C54E5E" w:rsidRDefault="005B0B34" w:rsidP="00C54E5E">
      <w:pPr>
        <w:pStyle w:val="aa"/>
        <w:spacing w:after="0"/>
        <w:ind w:right="-2" w:firstLine="709"/>
        <w:jc w:val="both"/>
        <w:rPr>
          <w:sz w:val="28"/>
          <w:szCs w:val="28"/>
        </w:rPr>
      </w:pPr>
    </w:p>
    <w:p w:rsidR="005B0B34" w:rsidRDefault="005B0B34" w:rsidP="005B0B34">
      <w:pPr>
        <w:pStyle w:val="aa"/>
        <w:ind w:right="-2" w:firstLine="709"/>
        <w:jc w:val="both"/>
        <w:rPr>
          <w:sz w:val="28"/>
          <w:szCs w:val="28"/>
        </w:rPr>
      </w:pPr>
    </w:p>
    <w:p w:rsidR="005B0B34" w:rsidRDefault="005B0B34" w:rsidP="005B0B34">
      <w:pPr>
        <w:pStyle w:val="aa"/>
        <w:ind w:right="-2"/>
        <w:jc w:val="both"/>
        <w:rPr>
          <w:sz w:val="28"/>
          <w:szCs w:val="28"/>
        </w:rPr>
      </w:pPr>
    </w:p>
    <w:p w:rsidR="005B0B34" w:rsidRDefault="005B0B34" w:rsidP="005B0B3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B0B34" w:rsidRDefault="005B0B34" w:rsidP="005B0B3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p w:rsidR="005B0B34" w:rsidRDefault="005B0B34" w:rsidP="005B0B34">
      <w:pPr>
        <w:rPr>
          <w:sz w:val="28"/>
          <w:szCs w:val="28"/>
        </w:rPr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tbl>
      <w:tblPr>
        <w:tblW w:w="9900" w:type="dxa"/>
        <w:tblLayout w:type="fixed"/>
        <w:tblLook w:val="04A0"/>
      </w:tblPr>
      <w:tblGrid>
        <w:gridCol w:w="4881"/>
        <w:gridCol w:w="5019"/>
      </w:tblGrid>
      <w:tr w:rsidR="005B0B34" w:rsidTr="005B0B34">
        <w:trPr>
          <w:trHeight w:val="3848"/>
        </w:trPr>
        <w:tc>
          <w:tcPr>
            <w:tcW w:w="4878" w:type="dxa"/>
          </w:tcPr>
          <w:p w:rsidR="005B0B34" w:rsidRDefault="005B0B34" w:rsidP="002E511F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 </w:t>
            </w:r>
            <w:r w:rsidR="002E511F">
              <w:rPr>
                <w:sz w:val="28"/>
                <w:szCs w:val="28"/>
              </w:rPr>
              <w:t>М. Н. Семёнова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</w:t>
            </w:r>
            <w:r w:rsidR="002E511F">
              <w:rPr>
                <w:sz w:val="28"/>
                <w:szCs w:val="28"/>
              </w:rPr>
              <w:t>1-5</w:t>
            </w:r>
            <w:r>
              <w:rPr>
                <w:sz w:val="28"/>
                <w:szCs w:val="28"/>
              </w:rPr>
              <w:t>2</w:t>
            </w:r>
          </w:p>
          <w:p w:rsidR="005B0B34" w:rsidRDefault="004A2066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B0B34">
              <w:rPr>
                <w:sz w:val="28"/>
                <w:szCs w:val="28"/>
              </w:rPr>
              <w:t>.0</w:t>
            </w:r>
            <w:r w:rsidR="004F0FCE">
              <w:rPr>
                <w:sz w:val="28"/>
                <w:szCs w:val="28"/>
              </w:rPr>
              <w:t>8</w:t>
            </w:r>
            <w:r w:rsidR="005B0B34">
              <w:rPr>
                <w:sz w:val="28"/>
                <w:szCs w:val="28"/>
              </w:rPr>
              <w:t xml:space="preserve">.2019 г. 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</w:p>
          <w:p w:rsidR="005B0B34" w:rsidRDefault="005B0B34" w:rsidP="002E511F">
            <w:pPr>
              <w:rPr>
                <w:sz w:val="28"/>
                <w:szCs w:val="28"/>
              </w:rPr>
            </w:pP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 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А.М. Муравьев</w:t>
            </w:r>
          </w:p>
          <w:p w:rsidR="005B0B34" w:rsidRDefault="005B0B34" w:rsidP="004F0FCE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4F0FCE">
              <w:rPr>
                <w:sz w:val="28"/>
                <w:szCs w:val="28"/>
              </w:rPr>
              <w:t>Е. А. Еремич</w:t>
            </w:r>
          </w:p>
        </w:tc>
        <w:tc>
          <w:tcPr>
            <w:tcW w:w="5016" w:type="dxa"/>
          </w:tcPr>
          <w:p w:rsidR="005B0B34" w:rsidRDefault="005B0B34" w:rsidP="002E511F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прокуратура,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райсовет,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F0FCE">
              <w:rPr>
                <w:sz w:val="28"/>
                <w:szCs w:val="28"/>
              </w:rPr>
              <w:t>архивный отдел</w:t>
            </w:r>
            <w:r>
              <w:rPr>
                <w:sz w:val="28"/>
                <w:szCs w:val="28"/>
              </w:rPr>
              <w:t xml:space="preserve">, 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Павлюченкову Е.О.</w:t>
            </w:r>
          </w:p>
          <w:p w:rsidR="005B0B34" w:rsidRDefault="005B0B34" w:rsidP="002E511F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5B0B34" w:rsidRDefault="005B0B34" w:rsidP="005B0B34">
      <w:pPr>
        <w:rPr>
          <w:rFonts w:eastAsia="Lucida Sans Unicode"/>
          <w:kern w:val="2"/>
        </w:rPr>
      </w:pPr>
    </w:p>
    <w:p w:rsidR="005B0B34" w:rsidRDefault="005B0B34" w:rsidP="005B0B34"/>
    <w:p w:rsidR="00802E29" w:rsidRPr="00EA3654" w:rsidRDefault="00802E29" w:rsidP="00EA3654">
      <w:pPr>
        <w:rPr>
          <w:szCs w:val="20"/>
        </w:rPr>
      </w:pPr>
    </w:p>
    <w:sectPr w:rsidR="00802E29" w:rsidRPr="00EA3654" w:rsidSect="00D027B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969"/>
    <w:rsid w:val="00006628"/>
    <w:rsid w:val="0001055D"/>
    <w:rsid w:val="00015C38"/>
    <w:rsid w:val="00016A38"/>
    <w:rsid w:val="0001783F"/>
    <w:rsid w:val="00024BC2"/>
    <w:rsid w:val="00027A33"/>
    <w:rsid w:val="00027B54"/>
    <w:rsid w:val="000309A9"/>
    <w:rsid w:val="0003328D"/>
    <w:rsid w:val="00034F18"/>
    <w:rsid w:val="00035F0F"/>
    <w:rsid w:val="00040F7F"/>
    <w:rsid w:val="00044E4C"/>
    <w:rsid w:val="0004676A"/>
    <w:rsid w:val="000550DB"/>
    <w:rsid w:val="00060D56"/>
    <w:rsid w:val="000704F8"/>
    <w:rsid w:val="00072AF7"/>
    <w:rsid w:val="00076DF9"/>
    <w:rsid w:val="00090A9B"/>
    <w:rsid w:val="00096EB5"/>
    <w:rsid w:val="000976D8"/>
    <w:rsid w:val="00097923"/>
    <w:rsid w:val="000A5460"/>
    <w:rsid w:val="000B06AB"/>
    <w:rsid w:val="000B1B8E"/>
    <w:rsid w:val="000D4C1B"/>
    <w:rsid w:val="000E025C"/>
    <w:rsid w:val="000E2D15"/>
    <w:rsid w:val="000E3686"/>
    <w:rsid w:val="000E39FF"/>
    <w:rsid w:val="00107660"/>
    <w:rsid w:val="00112071"/>
    <w:rsid w:val="001252C6"/>
    <w:rsid w:val="001312CF"/>
    <w:rsid w:val="00136CBD"/>
    <w:rsid w:val="0014083F"/>
    <w:rsid w:val="001434BC"/>
    <w:rsid w:val="00144D1C"/>
    <w:rsid w:val="00154CEC"/>
    <w:rsid w:val="001565ED"/>
    <w:rsid w:val="00160CA1"/>
    <w:rsid w:val="00160E8D"/>
    <w:rsid w:val="00173D37"/>
    <w:rsid w:val="00175B9C"/>
    <w:rsid w:val="00184CF8"/>
    <w:rsid w:val="001861CA"/>
    <w:rsid w:val="001913A2"/>
    <w:rsid w:val="00193881"/>
    <w:rsid w:val="00194163"/>
    <w:rsid w:val="00194E43"/>
    <w:rsid w:val="00196F2C"/>
    <w:rsid w:val="001A2CAE"/>
    <w:rsid w:val="001A32FA"/>
    <w:rsid w:val="001B10F4"/>
    <w:rsid w:val="001B3AD1"/>
    <w:rsid w:val="001C4766"/>
    <w:rsid w:val="001D1F48"/>
    <w:rsid w:val="001E348B"/>
    <w:rsid w:val="001E3969"/>
    <w:rsid w:val="001E452D"/>
    <w:rsid w:val="001E69E6"/>
    <w:rsid w:val="00203807"/>
    <w:rsid w:val="00205B36"/>
    <w:rsid w:val="00207E62"/>
    <w:rsid w:val="002152DA"/>
    <w:rsid w:val="00225915"/>
    <w:rsid w:val="00226380"/>
    <w:rsid w:val="002264EA"/>
    <w:rsid w:val="002359F4"/>
    <w:rsid w:val="002363FF"/>
    <w:rsid w:val="002409F5"/>
    <w:rsid w:val="00240B6D"/>
    <w:rsid w:val="00241413"/>
    <w:rsid w:val="00243363"/>
    <w:rsid w:val="00247FD7"/>
    <w:rsid w:val="0025380F"/>
    <w:rsid w:val="0025431B"/>
    <w:rsid w:val="002544CB"/>
    <w:rsid w:val="00255858"/>
    <w:rsid w:val="002566FF"/>
    <w:rsid w:val="00263710"/>
    <w:rsid w:val="00270CC4"/>
    <w:rsid w:val="00275FA9"/>
    <w:rsid w:val="0028040A"/>
    <w:rsid w:val="002816A2"/>
    <w:rsid w:val="0029072F"/>
    <w:rsid w:val="0029588B"/>
    <w:rsid w:val="002A1640"/>
    <w:rsid w:val="002A4D34"/>
    <w:rsid w:val="002C5AB4"/>
    <w:rsid w:val="002D6D6E"/>
    <w:rsid w:val="002E1703"/>
    <w:rsid w:val="002E1D5D"/>
    <w:rsid w:val="002E511F"/>
    <w:rsid w:val="002E5C12"/>
    <w:rsid w:val="002F00F9"/>
    <w:rsid w:val="002F2D5B"/>
    <w:rsid w:val="0030358D"/>
    <w:rsid w:val="00303969"/>
    <w:rsid w:val="00315C68"/>
    <w:rsid w:val="00316F36"/>
    <w:rsid w:val="0032254A"/>
    <w:rsid w:val="00327B0F"/>
    <w:rsid w:val="00327E16"/>
    <w:rsid w:val="003352B7"/>
    <w:rsid w:val="00337E29"/>
    <w:rsid w:val="00343D85"/>
    <w:rsid w:val="00347A84"/>
    <w:rsid w:val="00352B72"/>
    <w:rsid w:val="00357600"/>
    <w:rsid w:val="00360CD8"/>
    <w:rsid w:val="0036305B"/>
    <w:rsid w:val="00365C47"/>
    <w:rsid w:val="0037313E"/>
    <w:rsid w:val="00383361"/>
    <w:rsid w:val="003861B9"/>
    <w:rsid w:val="00391553"/>
    <w:rsid w:val="00391610"/>
    <w:rsid w:val="00397F02"/>
    <w:rsid w:val="003A068C"/>
    <w:rsid w:val="003B3248"/>
    <w:rsid w:val="003B5171"/>
    <w:rsid w:val="003B5A7F"/>
    <w:rsid w:val="003B64EE"/>
    <w:rsid w:val="003B70BB"/>
    <w:rsid w:val="003C318F"/>
    <w:rsid w:val="003C44AC"/>
    <w:rsid w:val="003C749E"/>
    <w:rsid w:val="003C7994"/>
    <w:rsid w:val="003D2AD1"/>
    <w:rsid w:val="003D2DDB"/>
    <w:rsid w:val="003E2CE1"/>
    <w:rsid w:val="003E4333"/>
    <w:rsid w:val="003E6215"/>
    <w:rsid w:val="003F0C88"/>
    <w:rsid w:val="003F2A4B"/>
    <w:rsid w:val="003F5137"/>
    <w:rsid w:val="00400F09"/>
    <w:rsid w:val="004022A1"/>
    <w:rsid w:val="004038FA"/>
    <w:rsid w:val="00403FBA"/>
    <w:rsid w:val="0040747F"/>
    <w:rsid w:val="00420EBB"/>
    <w:rsid w:val="00422549"/>
    <w:rsid w:val="00422A0E"/>
    <w:rsid w:val="00422F6B"/>
    <w:rsid w:val="00423914"/>
    <w:rsid w:val="00426C1C"/>
    <w:rsid w:val="00431DE8"/>
    <w:rsid w:val="00432105"/>
    <w:rsid w:val="00434511"/>
    <w:rsid w:val="00435B63"/>
    <w:rsid w:val="00441178"/>
    <w:rsid w:val="00442C28"/>
    <w:rsid w:val="00444615"/>
    <w:rsid w:val="00456A5F"/>
    <w:rsid w:val="00466C1B"/>
    <w:rsid w:val="00470279"/>
    <w:rsid w:val="0047243A"/>
    <w:rsid w:val="00472D2C"/>
    <w:rsid w:val="004732B6"/>
    <w:rsid w:val="00473930"/>
    <w:rsid w:val="004759C0"/>
    <w:rsid w:val="004820E7"/>
    <w:rsid w:val="0048777A"/>
    <w:rsid w:val="004950B1"/>
    <w:rsid w:val="00495521"/>
    <w:rsid w:val="004A1AE3"/>
    <w:rsid w:val="004A2066"/>
    <w:rsid w:val="004A463C"/>
    <w:rsid w:val="004B16B1"/>
    <w:rsid w:val="004C0207"/>
    <w:rsid w:val="004C10CD"/>
    <w:rsid w:val="004C1636"/>
    <w:rsid w:val="004C6CDC"/>
    <w:rsid w:val="004F0FCE"/>
    <w:rsid w:val="004F1F9A"/>
    <w:rsid w:val="004F2BDA"/>
    <w:rsid w:val="004F374C"/>
    <w:rsid w:val="004F4CD7"/>
    <w:rsid w:val="004F6C87"/>
    <w:rsid w:val="00503D24"/>
    <w:rsid w:val="00504574"/>
    <w:rsid w:val="0050477B"/>
    <w:rsid w:val="00504D31"/>
    <w:rsid w:val="00505F2F"/>
    <w:rsid w:val="00512C91"/>
    <w:rsid w:val="00517B3C"/>
    <w:rsid w:val="00520730"/>
    <w:rsid w:val="00520ADE"/>
    <w:rsid w:val="0052681B"/>
    <w:rsid w:val="00530959"/>
    <w:rsid w:val="005325E2"/>
    <w:rsid w:val="0053398B"/>
    <w:rsid w:val="00537A76"/>
    <w:rsid w:val="00540829"/>
    <w:rsid w:val="0054131E"/>
    <w:rsid w:val="00545B0A"/>
    <w:rsid w:val="0054682E"/>
    <w:rsid w:val="005507AF"/>
    <w:rsid w:val="005554BA"/>
    <w:rsid w:val="00561CEF"/>
    <w:rsid w:val="0056693F"/>
    <w:rsid w:val="00590EDE"/>
    <w:rsid w:val="00592698"/>
    <w:rsid w:val="005A0368"/>
    <w:rsid w:val="005A10AF"/>
    <w:rsid w:val="005A605C"/>
    <w:rsid w:val="005B0B34"/>
    <w:rsid w:val="005B4A9B"/>
    <w:rsid w:val="005B64C1"/>
    <w:rsid w:val="005C31AD"/>
    <w:rsid w:val="005C6146"/>
    <w:rsid w:val="005D0978"/>
    <w:rsid w:val="005D1E3A"/>
    <w:rsid w:val="005D35E8"/>
    <w:rsid w:val="005D7C9D"/>
    <w:rsid w:val="005E71F7"/>
    <w:rsid w:val="005F0D5F"/>
    <w:rsid w:val="005F12E3"/>
    <w:rsid w:val="005F52DD"/>
    <w:rsid w:val="005F5F94"/>
    <w:rsid w:val="005F7FD6"/>
    <w:rsid w:val="006013F9"/>
    <w:rsid w:val="0060189A"/>
    <w:rsid w:val="00602B17"/>
    <w:rsid w:val="006032F9"/>
    <w:rsid w:val="0060499E"/>
    <w:rsid w:val="00606EAC"/>
    <w:rsid w:val="00613EBD"/>
    <w:rsid w:val="006305C6"/>
    <w:rsid w:val="00631229"/>
    <w:rsid w:val="00631FDE"/>
    <w:rsid w:val="006445ED"/>
    <w:rsid w:val="00652AC0"/>
    <w:rsid w:val="00656533"/>
    <w:rsid w:val="0065764F"/>
    <w:rsid w:val="00660AA6"/>
    <w:rsid w:val="00667A1A"/>
    <w:rsid w:val="00667E26"/>
    <w:rsid w:val="006828F5"/>
    <w:rsid w:val="006843A4"/>
    <w:rsid w:val="006858F9"/>
    <w:rsid w:val="006918C8"/>
    <w:rsid w:val="00693BE8"/>
    <w:rsid w:val="00694025"/>
    <w:rsid w:val="006A5B91"/>
    <w:rsid w:val="006B070D"/>
    <w:rsid w:val="006B6B1C"/>
    <w:rsid w:val="006B7E91"/>
    <w:rsid w:val="006C3046"/>
    <w:rsid w:val="006C4C98"/>
    <w:rsid w:val="006D3DFD"/>
    <w:rsid w:val="006D4E40"/>
    <w:rsid w:val="006D58EC"/>
    <w:rsid w:val="006D7A20"/>
    <w:rsid w:val="006E312A"/>
    <w:rsid w:val="006F2EEF"/>
    <w:rsid w:val="006F706D"/>
    <w:rsid w:val="00700039"/>
    <w:rsid w:val="00701C52"/>
    <w:rsid w:val="0071349C"/>
    <w:rsid w:val="00713718"/>
    <w:rsid w:val="007176D6"/>
    <w:rsid w:val="00717767"/>
    <w:rsid w:val="00721288"/>
    <w:rsid w:val="00726593"/>
    <w:rsid w:val="00733AAD"/>
    <w:rsid w:val="00737888"/>
    <w:rsid w:val="00744B73"/>
    <w:rsid w:val="00747799"/>
    <w:rsid w:val="00756AB7"/>
    <w:rsid w:val="00757E1C"/>
    <w:rsid w:val="00762335"/>
    <w:rsid w:val="007644A3"/>
    <w:rsid w:val="007741E3"/>
    <w:rsid w:val="0079493A"/>
    <w:rsid w:val="007B1378"/>
    <w:rsid w:val="007B3775"/>
    <w:rsid w:val="007B5D23"/>
    <w:rsid w:val="007C3B38"/>
    <w:rsid w:val="007C7650"/>
    <w:rsid w:val="007D1A78"/>
    <w:rsid w:val="007D7188"/>
    <w:rsid w:val="007E0086"/>
    <w:rsid w:val="007F1352"/>
    <w:rsid w:val="007F3126"/>
    <w:rsid w:val="007F3F90"/>
    <w:rsid w:val="007F632B"/>
    <w:rsid w:val="007F7E3B"/>
    <w:rsid w:val="00801FD0"/>
    <w:rsid w:val="00802D94"/>
    <w:rsid w:val="00802E29"/>
    <w:rsid w:val="00803BF1"/>
    <w:rsid w:val="00804444"/>
    <w:rsid w:val="00815E78"/>
    <w:rsid w:val="00816282"/>
    <w:rsid w:val="00816F0F"/>
    <w:rsid w:val="008257BA"/>
    <w:rsid w:val="00826CE6"/>
    <w:rsid w:val="0083057C"/>
    <w:rsid w:val="008312D5"/>
    <w:rsid w:val="0083459F"/>
    <w:rsid w:val="00834BB5"/>
    <w:rsid w:val="00845DDB"/>
    <w:rsid w:val="0085199B"/>
    <w:rsid w:val="008561EA"/>
    <w:rsid w:val="0087489F"/>
    <w:rsid w:val="00874D14"/>
    <w:rsid w:val="00880C6D"/>
    <w:rsid w:val="0088776C"/>
    <w:rsid w:val="00887E8C"/>
    <w:rsid w:val="00895218"/>
    <w:rsid w:val="00896BF4"/>
    <w:rsid w:val="00897397"/>
    <w:rsid w:val="008A0167"/>
    <w:rsid w:val="008A2B72"/>
    <w:rsid w:val="008A3FF5"/>
    <w:rsid w:val="008A79CD"/>
    <w:rsid w:val="008A7BB7"/>
    <w:rsid w:val="008C02E0"/>
    <w:rsid w:val="008C5BF6"/>
    <w:rsid w:val="008D3DFA"/>
    <w:rsid w:val="008E3043"/>
    <w:rsid w:val="008E6A30"/>
    <w:rsid w:val="008F0E18"/>
    <w:rsid w:val="0090185C"/>
    <w:rsid w:val="00905814"/>
    <w:rsid w:val="009059DD"/>
    <w:rsid w:val="009118B0"/>
    <w:rsid w:val="00912622"/>
    <w:rsid w:val="00912DAE"/>
    <w:rsid w:val="00913C2A"/>
    <w:rsid w:val="009155A4"/>
    <w:rsid w:val="00920141"/>
    <w:rsid w:val="00923BC1"/>
    <w:rsid w:val="00924C18"/>
    <w:rsid w:val="00924DF6"/>
    <w:rsid w:val="0093731E"/>
    <w:rsid w:val="00937D25"/>
    <w:rsid w:val="0095676A"/>
    <w:rsid w:val="00957D82"/>
    <w:rsid w:val="009677EF"/>
    <w:rsid w:val="0097208C"/>
    <w:rsid w:val="0097264D"/>
    <w:rsid w:val="00985384"/>
    <w:rsid w:val="00985547"/>
    <w:rsid w:val="00990D8B"/>
    <w:rsid w:val="009A0E6D"/>
    <w:rsid w:val="009A1A51"/>
    <w:rsid w:val="009B2769"/>
    <w:rsid w:val="009B5C2B"/>
    <w:rsid w:val="009C1054"/>
    <w:rsid w:val="009C2B8D"/>
    <w:rsid w:val="009C5CFF"/>
    <w:rsid w:val="009D47AC"/>
    <w:rsid w:val="009D503B"/>
    <w:rsid w:val="009D7F51"/>
    <w:rsid w:val="009E1E23"/>
    <w:rsid w:val="009E598A"/>
    <w:rsid w:val="009F1690"/>
    <w:rsid w:val="009F1C19"/>
    <w:rsid w:val="009F39C0"/>
    <w:rsid w:val="009F3B9E"/>
    <w:rsid w:val="009F6C25"/>
    <w:rsid w:val="00A0202E"/>
    <w:rsid w:val="00A0466D"/>
    <w:rsid w:val="00A06BF9"/>
    <w:rsid w:val="00A1385D"/>
    <w:rsid w:val="00A16FE4"/>
    <w:rsid w:val="00A17D2A"/>
    <w:rsid w:val="00A235A0"/>
    <w:rsid w:val="00A26719"/>
    <w:rsid w:val="00A41B05"/>
    <w:rsid w:val="00A4300B"/>
    <w:rsid w:val="00A43050"/>
    <w:rsid w:val="00A43382"/>
    <w:rsid w:val="00A463BB"/>
    <w:rsid w:val="00A502E5"/>
    <w:rsid w:val="00A50665"/>
    <w:rsid w:val="00A511BD"/>
    <w:rsid w:val="00A5347E"/>
    <w:rsid w:val="00A77E6E"/>
    <w:rsid w:val="00A805BD"/>
    <w:rsid w:val="00A81E93"/>
    <w:rsid w:val="00A81FE1"/>
    <w:rsid w:val="00A827B9"/>
    <w:rsid w:val="00A857F6"/>
    <w:rsid w:val="00A90AD4"/>
    <w:rsid w:val="00A90FCB"/>
    <w:rsid w:val="00A9288E"/>
    <w:rsid w:val="00AA7BDA"/>
    <w:rsid w:val="00AC5C85"/>
    <w:rsid w:val="00AC6903"/>
    <w:rsid w:val="00AD2C7A"/>
    <w:rsid w:val="00AE10CA"/>
    <w:rsid w:val="00AE3DCF"/>
    <w:rsid w:val="00AE5208"/>
    <w:rsid w:val="00AF4E46"/>
    <w:rsid w:val="00AF57B4"/>
    <w:rsid w:val="00B0027C"/>
    <w:rsid w:val="00B1039C"/>
    <w:rsid w:val="00B13ACA"/>
    <w:rsid w:val="00B13AED"/>
    <w:rsid w:val="00B231AB"/>
    <w:rsid w:val="00B234D3"/>
    <w:rsid w:val="00B23B82"/>
    <w:rsid w:val="00B2467D"/>
    <w:rsid w:val="00B27C94"/>
    <w:rsid w:val="00B4563D"/>
    <w:rsid w:val="00B561D0"/>
    <w:rsid w:val="00B57166"/>
    <w:rsid w:val="00B60704"/>
    <w:rsid w:val="00B61204"/>
    <w:rsid w:val="00B67000"/>
    <w:rsid w:val="00B67DC1"/>
    <w:rsid w:val="00B704F9"/>
    <w:rsid w:val="00B77615"/>
    <w:rsid w:val="00B81060"/>
    <w:rsid w:val="00B9091E"/>
    <w:rsid w:val="00B961C2"/>
    <w:rsid w:val="00B97432"/>
    <w:rsid w:val="00BA2C23"/>
    <w:rsid w:val="00BA347D"/>
    <w:rsid w:val="00BA350A"/>
    <w:rsid w:val="00BA4FA9"/>
    <w:rsid w:val="00BB00A6"/>
    <w:rsid w:val="00BB59CC"/>
    <w:rsid w:val="00BB60F8"/>
    <w:rsid w:val="00BB6444"/>
    <w:rsid w:val="00BB666A"/>
    <w:rsid w:val="00BB6DD9"/>
    <w:rsid w:val="00BB7C97"/>
    <w:rsid w:val="00BC1B5B"/>
    <w:rsid w:val="00BC241F"/>
    <w:rsid w:val="00BC320C"/>
    <w:rsid w:val="00BC7958"/>
    <w:rsid w:val="00BD21A8"/>
    <w:rsid w:val="00BD7D43"/>
    <w:rsid w:val="00BE08AF"/>
    <w:rsid w:val="00BE0DCE"/>
    <w:rsid w:val="00BE3372"/>
    <w:rsid w:val="00BE3C47"/>
    <w:rsid w:val="00BF57AC"/>
    <w:rsid w:val="00C006B8"/>
    <w:rsid w:val="00C04240"/>
    <w:rsid w:val="00C04EA5"/>
    <w:rsid w:val="00C10C04"/>
    <w:rsid w:val="00C10D58"/>
    <w:rsid w:val="00C11129"/>
    <w:rsid w:val="00C13350"/>
    <w:rsid w:val="00C21F84"/>
    <w:rsid w:val="00C244F4"/>
    <w:rsid w:val="00C32C2B"/>
    <w:rsid w:val="00C33586"/>
    <w:rsid w:val="00C40BE6"/>
    <w:rsid w:val="00C43920"/>
    <w:rsid w:val="00C54327"/>
    <w:rsid w:val="00C54E5E"/>
    <w:rsid w:val="00C63067"/>
    <w:rsid w:val="00C63934"/>
    <w:rsid w:val="00C7037C"/>
    <w:rsid w:val="00C708BC"/>
    <w:rsid w:val="00C73031"/>
    <w:rsid w:val="00C750D6"/>
    <w:rsid w:val="00C958AE"/>
    <w:rsid w:val="00CA64FB"/>
    <w:rsid w:val="00CA7605"/>
    <w:rsid w:val="00CB4276"/>
    <w:rsid w:val="00CC3011"/>
    <w:rsid w:val="00CD1890"/>
    <w:rsid w:val="00CD1D58"/>
    <w:rsid w:val="00CD6B38"/>
    <w:rsid w:val="00CD7096"/>
    <w:rsid w:val="00CE75D0"/>
    <w:rsid w:val="00CF06B4"/>
    <w:rsid w:val="00CF248C"/>
    <w:rsid w:val="00D0098F"/>
    <w:rsid w:val="00D06704"/>
    <w:rsid w:val="00D1480E"/>
    <w:rsid w:val="00D1619E"/>
    <w:rsid w:val="00D45367"/>
    <w:rsid w:val="00D570DF"/>
    <w:rsid w:val="00D63D24"/>
    <w:rsid w:val="00D71C19"/>
    <w:rsid w:val="00D832A1"/>
    <w:rsid w:val="00D8672E"/>
    <w:rsid w:val="00D90FCE"/>
    <w:rsid w:val="00D91808"/>
    <w:rsid w:val="00D9724D"/>
    <w:rsid w:val="00DA5725"/>
    <w:rsid w:val="00DA7E5F"/>
    <w:rsid w:val="00DA7F42"/>
    <w:rsid w:val="00DB05B1"/>
    <w:rsid w:val="00DB129D"/>
    <w:rsid w:val="00DB3EFE"/>
    <w:rsid w:val="00DC5885"/>
    <w:rsid w:val="00DC668A"/>
    <w:rsid w:val="00DC7242"/>
    <w:rsid w:val="00DD6924"/>
    <w:rsid w:val="00DE3779"/>
    <w:rsid w:val="00DE3E4A"/>
    <w:rsid w:val="00DE61CB"/>
    <w:rsid w:val="00E045EA"/>
    <w:rsid w:val="00E0462A"/>
    <w:rsid w:val="00E05E8F"/>
    <w:rsid w:val="00E255E0"/>
    <w:rsid w:val="00E277C8"/>
    <w:rsid w:val="00E32D65"/>
    <w:rsid w:val="00E43C0B"/>
    <w:rsid w:val="00E46455"/>
    <w:rsid w:val="00E46524"/>
    <w:rsid w:val="00E54A12"/>
    <w:rsid w:val="00E551DC"/>
    <w:rsid w:val="00E672A9"/>
    <w:rsid w:val="00E732B3"/>
    <w:rsid w:val="00E815AC"/>
    <w:rsid w:val="00E823CD"/>
    <w:rsid w:val="00E82402"/>
    <w:rsid w:val="00E846E0"/>
    <w:rsid w:val="00E8682B"/>
    <w:rsid w:val="00E90168"/>
    <w:rsid w:val="00E96518"/>
    <w:rsid w:val="00EA3654"/>
    <w:rsid w:val="00EB737D"/>
    <w:rsid w:val="00EC0039"/>
    <w:rsid w:val="00EC1D49"/>
    <w:rsid w:val="00EC2218"/>
    <w:rsid w:val="00EC2E87"/>
    <w:rsid w:val="00ED242F"/>
    <w:rsid w:val="00ED26F3"/>
    <w:rsid w:val="00ED389D"/>
    <w:rsid w:val="00ED6932"/>
    <w:rsid w:val="00ED6EC4"/>
    <w:rsid w:val="00EE253E"/>
    <w:rsid w:val="00EF3830"/>
    <w:rsid w:val="00EF5A06"/>
    <w:rsid w:val="00F010E4"/>
    <w:rsid w:val="00F14CF4"/>
    <w:rsid w:val="00F1510C"/>
    <w:rsid w:val="00F3426C"/>
    <w:rsid w:val="00F42194"/>
    <w:rsid w:val="00F453B3"/>
    <w:rsid w:val="00F57535"/>
    <w:rsid w:val="00F7078A"/>
    <w:rsid w:val="00F72F32"/>
    <w:rsid w:val="00F758E2"/>
    <w:rsid w:val="00F80EC3"/>
    <w:rsid w:val="00F827FD"/>
    <w:rsid w:val="00F83184"/>
    <w:rsid w:val="00F85253"/>
    <w:rsid w:val="00F90257"/>
    <w:rsid w:val="00F92CB3"/>
    <w:rsid w:val="00F931F5"/>
    <w:rsid w:val="00F93B7F"/>
    <w:rsid w:val="00F95526"/>
    <w:rsid w:val="00F97988"/>
    <w:rsid w:val="00FA04CF"/>
    <w:rsid w:val="00FB4DFB"/>
    <w:rsid w:val="00FB6832"/>
    <w:rsid w:val="00FB7D71"/>
    <w:rsid w:val="00FC19DD"/>
    <w:rsid w:val="00FC5C38"/>
    <w:rsid w:val="00FD004F"/>
    <w:rsid w:val="00FD35E0"/>
    <w:rsid w:val="00FD3D41"/>
    <w:rsid w:val="00FD43FC"/>
    <w:rsid w:val="00FD61A0"/>
    <w:rsid w:val="00FE13C8"/>
    <w:rsid w:val="00FE36AE"/>
    <w:rsid w:val="00FF495D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2A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2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D6D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146"/>
    <w:rPr>
      <w:b/>
      <w:bCs/>
    </w:rPr>
  </w:style>
  <w:style w:type="table" w:styleId="a6">
    <w:name w:val="Table Grid"/>
    <w:basedOn w:val="a1"/>
    <w:uiPriority w:val="59"/>
    <w:rsid w:val="00107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40B6D"/>
    <w:pPr>
      <w:suppressLineNumbers/>
    </w:pPr>
  </w:style>
  <w:style w:type="paragraph" w:customStyle="1" w:styleId="PreformattedText">
    <w:name w:val="Preformatted Text"/>
    <w:basedOn w:val="Standard"/>
    <w:rsid w:val="00240B6D"/>
    <w:rPr>
      <w:rFonts w:ascii="Courier New" w:eastAsia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FD61A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D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6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A016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B0B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b">
    <w:name w:val="Основной текст Знак"/>
    <w:basedOn w:val="a0"/>
    <w:link w:val="aa"/>
    <w:semiHidden/>
    <w:rsid w:val="005B0B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No Spacing"/>
    <w:uiPriority w:val="1"/>
    <w:qFormat/>
    <w:rsid w:val="005B0B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A1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32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7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admin-smolensk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2;&#1094;67.&#1088;&#1092;/o-nas/reestr-territorialno-obosoblennyh-strukturnyh-podrazdelenij-ofisov-sogbu-mfc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cp:lastPrinted>2019-06-26T13:19:00Z</cp:lastPrinted>
  <dcterms:created xsi:type="dcterms:W3CDTF">2019-10-30T13:59:00Z</dcterms:created>
  <dcterms:modified xsi:type="dcterms:W3CDTF">2019-10-30T13:59:00Z</dcterms:modified>
</cp:coreProperties>
</file>