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34" w:rsidRDefault="005B0B34" w:rsidP="005B0B34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noProof/>
          <w:sz w:val="28"/>
          <w:szCs w:val="28"/>
        </w:rPr>
        <w:drawing>
          <wp:inline distT="0" distB="0" distL="0" distR="0">
            <wp:extent cx="685800" cy="100012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B34" w:rsidRDefault="005B0B34" w:rsidP="005B0B34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5B0B34" w:rsidRDefault="005B0B34" w:rsidP="005B0B34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АДМИНИСТРАЦИЯ МУНИЦИПАЛЬНОГО ОБРАЗОВАНИЯ</w:t>
      </w:r>
    </w:p>
    <w:p w:rsidR="005B0B34" w:rsidRDefault="005B0B34" w:rsidP="005B0B34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</w:rPr>
        <w:t>«ТЕМКИНСКИЙ РАЙОН» СМОЛЕНСКОЙ ОБЛАСТИ</w:t>
      </w:r>
    </w:p>
    <w:p w:rsidR="005B0B34" w:rsidRDefault="005B0B34" w:rsidP="005B0B34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5B0B34" w:rsidRDefault="005B0B34" w:rsidP="005B0B34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bookmarkStart w:id="0" w:name="_GoBack"/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2B5B9D" w:rsidRDefault="002B5B9D" w:rsidP="005B0B34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</w:p>
    <w:p w:rsidR="002B5B9D" w:rsidRPr="002B5B9D" w:rsidRDefault="002B5B9D" w:rsidP="002B5B9D">
      <w:pPr>
        <w:autoSpaceDE w:val="0"/>
        <w:ind w:right="-2"/>
        <w:rPr>
          <w:rFonts w:ascii="Times New Roman CYR" w:eastAsia="Times New Roman CYR" w:hAnsi="Times New Roman CYR" w:cs="Times New Roman CYR"/>
          <w:sz w:val="28"/>
          <w:szCs w:val="28"/>
        </w:rPr>
      </w:pPr>
      <w:r w:rsidRPr="002B5B9D">
        <w:rPr>
          <w:rFonts w:ascii="Times New Roman CYR" w:eastAsia="Times New Roman CYR" w:hAnsi="Times New Roman CYR" w:cs="Times New Roman CYR"/>
          <w:sz w:val="28"/>
          <w:szCs w:val="28"/>
        </w:rPr>
        <w:t>от</w:t>
      </w:r>
      <w:r w:rsidR="000F314E">
        <w:rPr>
          <w:rFonts w:ascii="Times New Roman CYR" w:eastAsia="Times New Roman CYR" w:hAnsi="Times New Roman CYR" w:cs="Times New Roman CYR"/>
          <w:sz w:val="28"/>
          <w:szCs w:val="28"/>
        </w:rPr>
        <w:t xml:space="preserve"> 22.04.2022</w:t>
      </w:r>
      <w:r w:rsidRPr="002B5B9D">
        <w:rPr>
          <w:rFonts w:ascii="Times New Roman CYR" w:eastAsia="Times New Roman CYR" w:hAnsi="Times New Roman CYR" w:cs="Times New Roman CYR"/>
          <w:sz w:val="28"/>
          <w:szCs w:val="28"/>
        </w:rPr>
        <w:t>№</w:t>
      </w:r>
      <w:r w:rsidR="000F314E">
        <w:rPr>
          <w:rFonts w:ascii="Times New Roman CYR" w:eastAsia="Times New Roman CYR" w:hAnsi="Times New Roman CYR" w:cs="Times New Roman CYR"/>
          <w:sz w:val="28"/>
          <w:szCs w:val="28"/>
        </w:rPr>
        <w:t xml:space="preserve"> 181</w:t>
      </w:r>
      <w:r w:rsidRPr="002B5B9D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</w:t>
      </w:r>
      <w:r w:rsidR="000F314E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</w:t>
      </w:r>
      <w:r w:rsidR="00D66782">
        <w:rPr>
          <w:rFonts w:ascii="Times New Roman CYR" w:eastAsia="Times New Roman CYR" w:hAnsi="Times New Roman CYR" w:cs="Times New Roman CYR"/>
          <w:sz w:val="28"/>
          <w:szCs w:val="28"/>
        </w:rPr>
        <w:t xml:space="preserve">    </w:t>
      </w:r>
      <w:r w:rsidR="000F314E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</w:t>
      </w:r>
      <w:r w:rsidRPr="002B5B9D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</w:t>
      </w:r>
      <w:r w:rsidRPr="002B5B9D">
        <w:rPr>
          <w:rFonts w:ascii="Times New Roman CYR" w:eastAsia="Times New Roman CYR" w:hAnsi="Times New Roman CYR" w:cs="Times New Roman CYR"/>
          <w:sz w:val="28"/>
          <w:szCs w:val="28"/>
        </w:rPr>
        <w:t>с. Темкино</w:t>
      </w:r>
    </w:p>
    <w:p w:rsidR="005B0B34" w:rsidRPr="002B5B9D" w:rsidRDefault="005B0B34" w:rsidP="005B0B34">
      <w:pPr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060"/>
      </w:tblGrid>
      <w:tr w:rsidR="002B5B9D" w:rsidTr="002B5B9D">
        <w:tc>
          <w:tcPr>
            <w:tcW w:w="4361" w:type="dxa"/>
          </w:tcPr>
          <w:p w:rsidR="002B5B9D" w:rsidRPr="00DD234C" w:rsidRDefault="002B5B9D" w:rsidP="00DD23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«Темкинский район» Смоленской области от </w:t>
            </w:r>
            <w:r w:rsidR="00FF1B75" w:rsidRPr="009B20D3">
              <w:rPr>
                <w:color w:val="000000" w:themeColor="text1"/>
                <w:sz w:val="28"/>
                <w:szCs w:val="28"/>
              </w:rPr>
              <w:t xml:space="preserve">22.04.2019 </w:t>
            </w:r>
            <w:r w:rsidRPr="009B20D3">
              <w:rPr>
                <w:color w:val="000000" w:themeColor="text1"/>
                <w:sz w:val="28"/>
                <w:szCs w:val="28"/>
              </w:rPr>
              <w:t>№</w:t>
            </w:r>
            <w:r w:rsidR="00FF1B75" w:rsidRPr="009B20D3">
              <w:rPr>
                <w:color w:val="000000" w:themeColor="text1"/>
                <w:sz w:val="28"/>
                <w:szCs w:val="28"/>
              </w:rPr>
              <w:t xml:space="preserve"> 140</w:t>
            </w:r>
          </w:p>
        </w:tc>
        <w:tc>
          <w:tcPr>
            <w:tcW w:w="6060" w:type="dxa"/>
          </w:tcPr>
          <w:p w:rsidR="002B5B9D" w:rsidRDefault="002B5B9D" w:rsidP="005B0B34">
            <w:pPr>
              <w:rPr>
                <w:b/>
                <w:sz w:val="20"/>
                <w:szCs w:val="20"/>
              </w:rPr>
            </w:pPr>
          </w:p>
        </w:tc>
      </w:tr>
      <w:bookmarkEnd w:id="0"/>
    </w:tbl>
    <w:p w:rsidR="00DD234C" w:rsidRPr="00DD234C" w:rsidRDefault="00DD234C" w:rsidP="005B0B34">
      <w:pPr>
        <w:ind w:firstLine="720"/>
        <w:jc w:val="both"/>
        <w:rPr>
          <w:sz w:val="28"/>
          <w:szCs w:val="28"/>
        </w:rPr>
      </w:pPr>
    </w:p>
    <w:p w:rsidR="005B0B34" w:rsidRDefault="005B0B34" w:rsidP="005B0B34">
      <w:pPr>
        <w:ind w:firstLine="720"/>
        <w:jc w:val="both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>В соответствии с Федеральн</w:t>
      </w:r>
      <w:r w:rsidR="002B5B9D">
        <w:rPr>
          <w:sz w:val="28"/>
          <w:szCs w:val="28"/>
        </w:rPr>
        <w:t xml:space="preserve">ым законом от 27.07.2010 № </w:t>
      </w:r>
      <w:r>
        <w:rPr>
          <w:sz w:val="28"/>
          <w:szCs w:val="28"/>
        </w:rPr>
        <w:t xml:space="preserve">210-ФЗ                    «Об организации предоставления государственных и муниципальных услуг», </w:t>
      </w:r>
      <w:r w:rsidR="00A17D2A">
        <w:rPr>
          <w:sz w:val="28"/>
          <w:szCs w:val="28"/>
        </w:rPr>
        <w:t xml:space="preserve"> П</w:t>
      </w:r>
      <w:r w:rsidR="00A17D2A" w:rsidRPr="00785698">
        <w:rPr>
          <w:sz w:val="28"/>
          <w:szCs w:val="28"/>
        </w:rPr>
        <w:t>орядк</w:t>
      </w:r>
      <w:r w:rsidR="00A17D2A">
        <w:rPr>
          <w:sz w:val="28"/>
          <w:szCs w:val="28"/>
        </w:rPr>
        <w:t>ом</w:t>
      </w:r>
      <w:r w:rsidR="00A17D2A" w:rsidRPr="00785698">
        <w:rPr>
          <w:sz w:val="28"/>
          <w:szCs w:val="28"/>
        </w:rPr>
        <w:t xml:space="preserve"> разработки и утверждения административных регламентов </w:t>
      </w:r>
      <w:r w:rsidR="00A17D2A">
        <w:rPr>
          <w:sz w:val="28"/>
          <w:szCs w:val="28"/>
        </w:rPr>
        <w:t>исполнения</w:t>
      </w:r>
      <w:r w:rsidR="00A17D2A" w:rsidRPr="00785698">
        <w:rPr>
          <w:sz w:val="28"/>
          <w:szCs w:val="28"/>
        </w:rPr>
        <w:t xml:space="preserve"> </w:t>
      </w:r>
      <w:r w:rsidR="00A17D2A">
        <w:rPr>
          <w:sz w:val="28"/>
          <w:szCs w:val="28"/>
        </w:rPr>
        <w:t xml:space="preserve">муниципальных функций и предоставления </w:t>
      </w:r>
      <w:r w:rsidR="00A17D2A" w:rsidRPr="00785698">
        <w:rPr>
          <w:sz w:val="28"/>
          <w:szCs w:val="28"/>
        </w:rPr>
        <w:t>муниципальных услуг</w:t>
      </w:r>
      <w:r w:rsidR="00A17D2A">
        <w:rPr>
          <w:sz w:val="28"/>
          <w:szCs w:val="28"/>
        </w:rPr>
        <w:t xml:space="preserve"> Администрацией</w:t>
      </w:r>
      <w:r w:rsidR="00A17D2A" w:rsidRPr="00207E90">
        <w:rPr>
          <w:sz w:val="28"/>
          <w:szCs w:val="28"/>
        </w:rPr>
        <w:t xml:space="preserve"> муниципального образования «Темкинский район» Смоленской области</w:t>
      </w:r>
      <w:r w:rsidR="00A17D2A">
        <w:rPr>
          <w:sz w:val="28"/>
          <w:szCs w:val="28"/>
        </w:rPr>
        <w:t xml:space="preserve"> и ее</w:t>
      </w:r>
      <w:r w:rsidR="00A17D2A" w:rsidRPr="00207E90">
        <w:rPr>
          <w:sz w:val="28"/>
          <w:szCs w:val="28"/>
        </w:rPr>
        <w:t xml:space="preserve"> </w:t>
      </w:r>
      <w:r w:rsidR="00A17D2A">
        <w:rPr>
          <w:sz w:val="28"/>
          <w:szCs w:val="28"/>
        </w:rPr>
        <w:t xml:space="preserve">структурными подразделениями, </w:t>
      </w:r>
      <w:r>
        <w:rPr>
          <w:rFonts w:eastAsia="Arial" w:cs="Arial"/>
          <w:sz w:val="28"/>
          <w:szCs w:val="28"/>
        </w:rPr>
        <w:t>утвержденным постановлением Администрации муниципального образования "Темкинский</w:t>
      </w:r>
      <w:r w:rsidR="00CF248C">
        <w:rPr>
          <w:rFonts w:eastAsia="Arial" w:cs="Arial"/>
          <w:sz w:val="28"/>
          <w:szCs w:val="28"/>
        </w:rPr>
        <w:t xml:space="preserve"> район" Смоленской области </w:t>
      </w:r>
      <w:r w:rsidR="00241413">
        <w:rPr>
          <w:rFonts w:eastAsia="Arial" w:cs="Arial"/>
          <w:sz w:val="28"/>
          <w:szCs w:val="28"/>
        </w:rPr>
        <w:t>от 24.07</w:t>
      </w:r>
      <w:r w:rsidR="00FF1B75">
        <w:rPr>
          <w:rFonts w:eastAsia="Arial" w:cs="Arial"/>
          <w:sz w:val="28"/>
          <w:szCs w:val="28"/>
        </w:rPr>
        <w:t xml:space="preserve">.2019 </w:t>
      </w:r>
      <w:r w:rsidR="0086308B">
        <w:rPr>
          <w:rFonts w:eastAsia="Arial" w:cs="Arial"/>
          <w:sz w:val="28"/>
          <w:szCs w:val="28"/>
        </w:rPr>
        <w:t>№</w:t>
      </w:r>
      <w:r w:rsidR="00FF1B75">
        <w:rPr>
          <w:rFonts w:eastAsia="Arial" w:cs="Arial"/>
          <w:sz w:val="28"/>
          <w:szCs w:val="28"/>
        </w:rPr>
        <w:t xml:space="preserve"> </w:t>
      </w:r>
      <w:r w:rsidR="00CF248C">
        <w:rPr>
          <w:rFonts w:eastAsia="Arial" w:cs="Arial"/>
          <w:sz w:val="28"/>
          <w:szCs w:val="28"/>
        </w:rPr>
        <w:t>249</w:t>
      </w:r>
      <w:r>
        <w:rPr>
          <w:rFonts w:eastAsia="Arial" w:cs="Arial"/>
          <w:sz w:val="28"/>
          <w:szCs w:val="28"/>
        </w:rPr>
        <w:t xml:space="preserve">, </w:t>
      </w:r>
      <w:r w:rsidR="00DA4ED6">
        <w:rPr>
          <w:rFonts w:eastAsia="Arial" w:cs="Arial"/>
          <w:sz w:val="28"/>
          <w:szCs w:val="28"/>
        </w:rPr>
        <w:t xml:space="preserve">в целях </w:t>
      </w:r>
      <w:r w:rsidR="00DA4ED6">
        <w:rPr>
          <w:sz w:val="28"/>
          <w:szCs w:val="28"/>
        </w:rPr>
        <w:t>актуализации</w:t>
      </w:r>
      <w:r w:rsidR="00DA4ED6" w:rsidRPr="00541ACE">
        <w:rPr>
          <w:sz w:val="28"/>
          <w:szCs w:val="28"/>
        </w:rPr>
        <w:t xml:space="preserve"> административн</w:t>
      </w:r>
      <w:r w:rsidR="00DA4ED6">
        <w:rPr>
          <w:sz w:val="28"/>
          <w:szCs w:val="28"/>
        </w:rPr>
        <w:t>ого</w:t>
      </w:r>
      <w:r w:rsidR="00DA4ED6" w:rsidRPr="00541ACE">
        <w:rPr>
          <w:sz w:val="28"/>
          <w:szCs w:val="28"/>
        </w:rPr>
        <w:t xml:space="preserve"> регламент</w:t>
      </w:r>
      <w:r w:rsidR="00DA4ED6">
        <w:rPr>
          <w:sz w:val="28"/>
          <w:szCs w:val="28"/>
        </w:rPr>
        <w:t>а</w:t>
      </w:r>
      <w:r w:rsidR="00DA4ED6" w:rsidRPr="00541ACE">
        <w:rPr>
          <w:sz w:val="28"/>
          <w:szCs w:val="28"/>
        </w:rPr>
        <w:t xml:space="preserve"> предоставления </w:t>
      </w:r>
      <w:r w:rsidR="00DA4ED6">
        <w:rPr>
          <w:sz w:val="28"/>
          <w:szCs w:val="28"/>
        </w:rPr>
        <w:t xml:space="preserve">муниципальной услуги </w:t>
      </w:r>
      <w:r w:rsidR="00DA4ED6" w:rsidRPr="00DB0084">
        <w:rPr>
          <w:bCs/>
          <w:sz w:val="28"/>
          <w:szCs w:val="28"/>
        </w:rPr>
        <w:t>«Оформление и выдача ар</w:t>
      </w:r>
      <w:r w:rsidR="00DA4ED6">
        <w:rPr>
          <w:bCs/>
          <w:sz w:val="28"/>
          <w:szCs w:val="28"/>
        </w:rPr>
        <w:t xml:space="preserve">хивных справок, архивных копий, </w:t>
      </w:r>
      <w:r w:rsidR="00DA4ED6" w:rsidRPr="00DB0084">
        <w:rPr>
          <w:bCs/>
          <w:sz w:val="28"/>
          <w:szCs w:val="28"/>
        </w:rPr>
        <w:t>архивных выписок»</w:t>
      </w:r>
      <w:r w:rsidR="00DA4ED6">
        <w:rPr>
          <w:sz w:val="28"/>
          <w:szCs w:val="28"/>
        </w:rPr>
        <w:t>, для обеспечения перевода</w:t>
      </w:r>
      <w:r w:rsidR="00DA4ED6" w:rsidRPr="00541ACE">
        <w:rPr>
          <w:sz w:val="28"/>
          <w:szCs w:val="28"/>
        </w:rPr>
        <w:t xml:space="preserve"> массовых социально значимых услуг </w:t>
      </w:r>
      <w:r w:rsidR="00DA4ED6">
        <w:rPr>
          <w:sz w:val="28"/>
          <w:szCs w:val="28"/>
        </w:rPr>
        <w:t>в электронный формат,</w:t>
      </w:r>
      <w:r>
        <w:rPr>
          <w:rFonts w:eastAsia="Arial" w:cs="Arial"/>
          <w:sz w:val="28"/>
          <w:szCs w:val="28"/>
        </w:rPr>
        <w:t xml:space="preserve"> </w:t>
      </w:r>
    </w:p>
    <w:p w:rsidR="005B0B34" w:rsidRDefault="005B0B34" w:rsidP="005B0B34">
      <w:pPr>
        <w:pStyle w:val="ac"/>
        <w:jc w:val="both"/>
        <w:rPr>
          <w:sz w:val="28"/>
          <w:szCs w:val="28"/>
        </w:rPr>
      </w:pPr>
    </w:p>
    <w:p w:rsidR="005B0B34" w:rsidRDefault="005B0B34" w:rsidP="005B0B3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</w:t>
      </w:r>
      <w:r w:rsidR="007F3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«Темкинский район» Смоленской области </w:t>
      </w:r>
      <w:r>
        <w:rPr>
          <w:b/>
          <w:sz w:val="28"/>
          <w:szCs w:val="28"/>
        </w:rPr>
        <w:t>п о с т а н о в л я е т</w:t>
      </w:r>
      <w:r>
        <w:rPr>
          <w:sz w:val="28"/>
          <w:szCs w:val="28"/>
        </w:rPr>
        <w:t>:</w:t>
      </w:r>
    </w:p>
    <w:p w:rsidR="005B0B34" w:rsidRDefault="005B0B34" w:rsidP="005B0B34">
      <w:pPr>
        <w:ind w:firstLine="720"/>
        <w:jc w:val="both"/>
        <w:rPr>
          <w:sz w:val="28"/>
          <w:szCs w:val="28"/>
        </w:rPr>
      </w:pPr>
    </w:p>
    <w:p w:rsidR="004C416A" w:rsidRDefault="005B0B34" w:rsidP="004C416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FF1B75">
        <w:rPr>
          <w:sz w:val="28"/>
          <w:szCs w:val="28"/>
        </w:rPr>
        <w:t xml:space="preserve">в постановление Администрации муниципального образования «Темкинский район» Смоленской области от </w:t>
      </w:r>
      <w:r w:rsidR="00FF1B75" w:rsidRPr="00493181">
        <w:rPr>
          <w:color w:val="000000" w:themeColor="text1"/>
          <w:sz w:val="28"/>
          <w:szCs w:val="28"/>
        </w:rPr>
        <w:t>22.04.2019 № 140</w:t>
      </w:r>
      <w:r w:rsidR="004C416A" w:rsidRPr="00493181">
        <w:rPr>
          <w:color w:val="000000" w:themeColor="text1"/>
          <w:sz w:val="28"/>
          <w:szCs w:val="28"/>
        </w:rPr>
        <w:t xml:space="preserve"> «</w:t>
      </w:r>
      <w:r w:rsidR="004C416A">
        <w:rPr>
          <w:bCs/>
          <w:sz w:val="28"/>
          <w:szCs w:val="28"/>
        </w:rPr>
        <w:t xml:space="preserve">Об утверждении </w:t>
      </w:r>
      <w:r w:rsidR="004C416A" w:rsidRPr="00482E32">
        <w:rPr>
          <w:bCs/>
          <w:sz w:val="28"/>
          <w:szCs w:val="28"/>
        </w:rPr>
        <w:t>Административн</w:t>
      </w:r>
      <w:r w:rsidR="004C416A">
        <w:rPr>
          <w:bCs/>
          <w:sz w:val="28"/>
          <w:szCs w:val="28"/>
        </w:rPr>
        <w:t>ого</w:t>
      </w:r>
      <w:r w:rsidR="004C416A" w:rsidRPr="00482E32">
        <w:rPr>
          <w:bCs/>
          <w:sz w:val="28"/>
          <w:szCs w:val="28"/>
        </w:rPr>
        <w:t xml:space="preserve"> регламент</w:t>
      </w:r>
      <w:r w:rsidR="004C416A">
        <w:rPr>
          <w:bCs/>
          <w:sz w:val="28"/>
          <w:szCs w:val="28"/>
        </w:rPr>
        <w:t xml:space="preserve">а </w:t>
      </w:r>
      <w:r w:rsidR="004C416A" w:rsidRPr="00482E32">
        <w:rPr>
          <w:bCs/>
          <w:sz w:val="28"/>
          <w:szCs w:val="28"/>
        </w:rPr>
        <w:t xml:space="preserve">предоставления Администрацией муниципального </w:t>
      </w:r>
    </w:p>
    <w:p w:rsidR="005B0B34" w:rsidRDefault="004C416A" w:rsidP="004C41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2E32">
        <w:rPr>
          <w:bCs/>
          <w:sz w:val="28"/>
          <w:szCs w:val="28"/>
        </w:rPr>
        <w:t>образования «Темкинский район»</w:t>
      </w:r>
      <w:r>
        <w:rPr>
          <w:bCs/>
          <w:sz w:val="28"/>
          <w:szCs w:val="28"/>
        </w:rPr>
        <w:t xml:space="preserve"> </w:t>
      </w:r>
      <w:r w:rsidRPr="00482E32">
        <w:rPr>
          <w:bCs/>
          <w:sz w:val="28"/>
          <w:szCs w:val="28"/>
        </w:rPr>
        <w:t>Смоленской области</w:t>
      </w:r>
      <w:r>
        <w:rPr>
          <w:bCs/>
          <w:sz w:val="28"/>
          <w:szCs w:val="28"/>
        </w:rPr>
        <w:t xml:space="preserve"> </w:t>
      </w:r>
      <w:r w:rsidRPr="00482E32">
        <w:rPr>
          <w:bCs/>
          <w:sz w:val="28"/>
          <w:szCs w:val="28"/>
        </w:rPr>
        <w:t>муниципальной услуги «Оформление и выдача архивных справок, архивных копий, архивных выписок»</w:t>
      </w:r>
      <w:r w:rsidR="00DE5A99">
        <w:rPr>
          <w:bCs/>
          <w:sz w:val="28"/>
          <w:szCs w:val="28"/>
        </w:rPr>
        <w:t xml:space="preserve"> (</w:t>
      </w:r>
      <w:r w:rsidR="00DE5A99" w:rsidRPr="00EE6837">
        <w:rPr>
          <w:sz w:val="28"/>
          <w:szCs w:val="28"/>
        </w:rPr>
        <w:t xml:space="preserve">в редакции </w:t>
      </w:r>
      <w:r w:rsidR="00DE5A99">
        <w:rPr>
          <w:sz w:val="28"/>
          <w:szCs w:val="28"/>
        </w:rPr>
        <w:t>постановления</w:t>
      </w:r>
      <w:r w:rsidR="00DE5A99" w:rsidRPr="00EE6837">
        <w:rPr>
          <w:sz w:val="28"/>
          <w:szCs w:val="28"/>
        </w:rPr>
        <w:t xml:space="preserve"> Администрации муниципального образования «Темкинский район» Смоленской области</w:t>
      </w:r>
      <w:r w:rsidR="00DE5A99">
        <w:rPr>
          <w:sz w:val="28"/>
          <w:szCs w:val="28"/>
        </w:rPr>
        <w:t xml:space="preserve"> от</w:t>
      </w:r>
      <w:r w:rsidR="00D25462">
        <w:rPr>
          <w:sz w:val="28"/>
          <w:szCs w:val="28"/>
        </w:rPr>
        <w:t xml:space="preserve"> 30.08.2019 № 314)</w:t>
      </w:r>
      <w:r w:rsidR="005B0B34">
        <w:rPr>
          <w:sz w:val="28"/>
          <w:szCs w:val="28"/>
        </w:rPr>
        <w:t xml:space="preserve"> следующие изменения:</w:t>
      </w:r>
    </w:p>
    <w:p w:rsidR="00C90374" w:rsidRDefault="00A502E5" w:rsidP="00DA5B3D">
      <w:pPr>
        <w:ind w:firstLine="709"/>
        <w:jc w:val="both"/>
        <w:rPr>
          <w:rFonts w:eastAsia="Arial CYR"/>
          <w:sz w:val="28"/>
          <w:szCs w:val="28"/>
        </w:rPr>
      </w:pPr>
      <w:r>
        <w:rPr>
          <w:rFonts w:cs="Tahoma"/>
          <w:sz w:val="28"/>
          <w:szCs w:val="28"/>
        </w:rPr>
        <w:t xml:space="preserve">1.1. в </w:t>
      </w:r>
      <w:r w:rsidR="008A564B">
        <w:rPr>
          <w:rFonts w:cs="Tahoma"/>
          <w:sz w:val="28"/>
          <w:szCs w:val="28"/>
        </w:rPr>
        <w:t>подразделе 2.5</w:t>
      </w:r>
      <w:r w:rsidR="00432105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раздел</w:t>
      </w:r>
      <w:r w:rsidR="00432105">
        <w:rPr>
          <w:rFonts w:cs="Tahoma"/>
          <w:sz w:val="28"/>
          <w:szCs w:val="28"/>
        </w:rPr>
        <w:t>а</w:t>
      </w:r>
      <w:r w:rsidR="008A564B">
        <w:rPr>
          <w:rFonts w:cs="Tahoma"/>
          <w:sz w:val="28"/>
          <w:szCs w:val="28"/>
        </w:rPr>
        <w:t xml:space="preserve"> 2</w:t>
      </w:r>
      <w:r w:rsidR="00FE67DA">
        <w:rPr>
          <w:rFonts w:cs="Tahoma"/>
          <w:sz w:val="28"/>
          <w:szCs w:val="28"/>
        </w:rPr>
        <w:t xml:space="preserve"> </w:t>
      </w:r>
      <w:r w:rsidR="00FE67DA">
        <w:rPr>
          <w:rFonts w:eastAsia="Arial CYR"/>
          <w:sz w:val="28"/>
          <w:szCs w:val="28"/>
        </w:rPr>
        <w:t>четвертый абзац изложить в следующей редакции</w:t>
      </w:r>
      <w:r w:rsidR="00C90374">
        <w:rPr>
          <w:rFonts w:eastAsia="Arial CYR"/>
          <w:sz w:val="28"/>
          <w:szCs w:val="28"/>
        </w:rPr>
        <w:t>:</w:t>
      </w:r>
    </w:p>
    <w:p w:rsidR="00FE67DA" w:rsidRPr="000064BF" w:rsidRDefault="00FE67DA" w:rsidP="00DA5B3D">
      <w:pPr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lastRenderedPageBreak/>
        <w:t>"</w:t>
      </w:r>
      <w:r w:rsidR="00C90374">
        <w:rPr>
          <w:rFonts w:eastAsia="Arial CYR"/>
          <w:sz w:val="28"/>
          <w:szCs w:val="28"/>
        </w:rPr>
        <w:t xml:space="preserve">- </w:t>
      </w:r>
      <w:r>
        <w:rPr>
          <w:rFonts w:eastAsia="Arial CYR"/>
          <w:sz w:val="28"/>
          <w:szCs w:val="28"/>
        </w:rPr>
        <w:t>п</w:t>
      </w:r>
      <w:r w:rsidRPr="000064BF">
        <w:rPr>
          <w:sz w:val="28"/>
          <w:szCs w:val="28"/>
        </w:rPr>
        <w:t>риказом Федерального архивного агентства от 02.03.2020  № 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</w:t>
      </w:r>
      <w:r w:rsidR="00C90374">
        <w:rPr>
          <w:sz w:val="28"/>
          <w:szCs w:val="28"/>
        </w:rPr>
        <w:t>лиотеках, научных организациях»;</w:t>
      </w:r>
    </w:p>
    <w:p w:rsidR="00EF2ADB" w:rsidRDefault="00A90287" w:rsidP="00A502E5">
      <w:pPr>
        <w:ind w:firstLine="585"/>
        <w:jc w:val="both"/>
        <w:rPr>
          <w:rFonts w:eastAsia="Arial CYR"/>
          <w:sz w:val="28"/>
          <w:szCs w:val="28"/>
        </w:rPr>
      </w:pPr>
      <w:r>
        <w:rPr>
          <w:rFonts w:cs="Tahoma"/>
          <w:sz w:val="28"/>
          <w:szCs w:val="28"/>
        </w:rPr>
        <w:t xml:space="preserve">1.2. </w:t>
      </w:r>
      <w:r w:rsidR="00FF1B75">
        <w:rPr>
          <w:rFonts w:eastAsia="Arial CYR"/>
          <w:sz w:val="28"/>
          <w:szCs w:val="28"/>
        </w:rPr>
        <w:t xml:space="preserve">подраздел 2.14 </w:t>
      </w:r>
      <w:r w:rsidR="00A36025">
        <w:rPr>
          <w:rFonts w:eastAsia="Arial CYR"/>
          <w:sz w:val="28"/>
          <w:szCs w:val="28"/>
        </w:rPr>
        <w:t xml:space="preserve">раздела 2 </w:t>
      </w:r>
      <w:r w:rsidR="00EF2ADB">
        <w:rPr>
          <w:color w:val="000000"/>
          <w:sz w:val="30"/>
          <w:szCs w:val="30"/>
          <w:shd w:val="clear" w:color="auto" w:fill="FFFFFF"/>
        </w:rPr>
        <w:t>после слов "лично в МФЦ" дополнить словами "или направ</w:t>
      </w:r>
      <w:r w:rsidR="00600E33">
        <w:rPr>
          <w:color w:val="000000"/>
          <w:sz w:val="30"/>
          <w:szCs w:val="30"/>
          <w:shd w:val="clear" w:color="auto" w:fill="FFFFFF"/>
        </w:rPr>
        <w:t>ить</w:t>
      </w:r>
      <w:r w:rsidR="00EF2ADB">
        <w:rPr>
          <w:color w:val="000000"/>
          <w:sz w:val="30"/>
          <w:szCs w:val="30"/>
          <w:shd w:val="clear" w:color="auto" w:fill="FFFFFF"/>
        </w:rPr>
        <w:t xml:space="preserve"> </w:t>
      </w:r>
      <w:r w:rsidR="00C148D4" w:rsidRPr="00274A9D">
        <w:rPr>
          <w:rFonts w:eastAsia="Arial CYR"/>
          <w:sz w:val="28"/>
          <w:szCs w:val="28"/>
        </w:rPr>
        <w:t>через Единый портал государственных и муниципальных услуг (функций)</w:t>
      </w:r>
      <w:r w:rsidR="00C148D4">
        <w:rPr>
          <w:rFonts w:eastAsia="Arial CYR"/>
          <w:sz w:val="28"/>
          <w:szCs w:val="28"/>
        </w:rPr>
        <w:t>";</w:t>
      </w:r>
    </w:p>
    <w:p w:rsidR="00380866" w:rsidRDefault="00380866" w:rsidP="00A502E5">
      <w:pPr>
        <w:ind w:firstLine="585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1.3. </w:t>
      </w:r>
      <w:r w:rsidR="00FF1B75">
        <w:rPr>
          <w:rFonts w:eastAsia="Arial CYR"/>
          <w:sz w:val="28"/>
          <w:szCs w:val="28"/>
        </w:rPr>
        <w:t xml:space="preserve"> пункт 3.1.1  подраздела 3.1 раздела 3</w:t>
      </w:r>
      <w:r w:rsidR="00234432">
        <w:rPr>
          <w:rFonts w:eastAsia="Arial CYR"/>
          <w:sz w:val="28"/>
          <w:szCs w:val="28"/>
        </w:rPr>
        <w:t xml:space="preserve"> после слов "</w:t>
      </w:r>
      <w:r w:rsidR="00996924">
        <w:rPr>
          <w:color w:val="000000"/>
          <w:sz w:val="28"/>
          <w:szCs w:val="28"/>
        </w:rPr>
        <w:t xml:space="preserve">по электронной почте </w:t>
      </w:r>
      <w:r w:rsidR="00234432">
        <w:rPr>
          <w:color w:val="000000"/>
          <w:sz w:val="28"/>
          <w:szCs w:val="28"/>
        </w:rPr>
        <w:t xml:space="preserve">" </w:t>
      </w:r>
      <w:r w:rsidR="00234432">
        <w:rPr>
          <w:rFonts w:eastAsia="Arial CYR"/>
          <w:sz w:val="28"/>
          <w:szCs w:val="28"/>
        </w:rPr>
        <w:t>дополнить</w:t>
      </w:r>
      <w:r w:rsidR="00996924">
        <w:rPr>
          <w:rFonts w:eastAsia="Arial CYR"/>
          <w:sz w:val="28"/>
          <w:szCs w:val="28"/>
        </w:rPr>
        <w:t xml:space="preserve"> словами</w:t>
      </w:r>
      <w:r w:rsidR="00234432">
        <w:rPr>
          <w:color w:val="000000"/>
          <w:sz w:val="28"/>
          <w:szCs w:val="28"/>
        </w:rPr>
        <w:t xml:space="preserve"> </w:t>
      </w:r>
      <w:r w:rsidR="00D11665">
        <w:rPr>
          <w:color w:val="000000"/>
          <w:sz w:val="28"/>
          <w:szCs w:val="28"/>
        </w:rPr>
        <w:t xml:space="preserve">"или через </w:t>
      </w:r>
      <w:r w:rsidR="00234432" w:rsidRPr="00274A9D">
        <w:rPr>
          <w:color w:val="000000"/>
          <w:sz w:val="28"/>
          <w:szCs w:val="28"/>
        </w:rPr>
        <w:t>Единый портал государственных и муниципальных услуг (функций)"</w:t>
      </w:r>
      <w:r w:rsidR="00996924">
        <w:rPr>
          <w:color w:val="000000"/>
          <w:sz w:val="28"/>
          <w:szCs w:val="28"/>
        </w:rPr>
        <w:t>;</w:t>
      </w:r>
    </w:p>
    <w:p w:rsidR="007D04BE" w:rsidRDefault="00BA62E0" w:rsidP="007D04BE">
      <w:pPr>
        <w:ind w:firstLine="585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1.4. </w:t>
      </w:r>
      <w:r w:rsidR="00FF1B75">
        <w:rPr>
          <w:rFonts w:eastAsia="Arial CYR"/>
          <w:sz w:val="28"/>
          <w:szCs w:val="28"/>
        </w:rPr>
        <w:t xml:space="preserve"> </w:t>
      </w:r>
      <w:r w:rsidR="00E6280E">
        <w:rPr>
          <w:rFonts w:eastAsia="Arial CYR"/>
          <w:sz w:val="28"/>
          <w:szCs w:val="28"/>
        </w:rPr>
        <w:t>пункт 3.4.3  подраздела 3.4</w:t>
      </w:r>
      <w:r w:rsidR="007D04BE">
        <w:rPr>
          <w:rFonts w:eastAsia="Arial CYR"/>
          <w:sz w:val="28"/>
          <w:szCs w:val="28"/>
        </w:rPr>
        <w:t xml:space="preserve"> раздела 3 после слов </w:t>
      </w:r>
      <w:r w:rsidR="007D04BE" w:rsidRPr="006661F5">
        <w:rPr>
          <w:rFonts w:eastAsia="Arial CYR"/>
          <w:sz w:val="28"/>
          <w:szCs w:val="28"/>
        </w:rPr>
        <w:t>"</w:t>
      </w:r>
      <w:r w:rsidR="006661F5" w:rsidRPr="006661F5">
        <w:rPr>
          <w:sz w:val="28"/>
          <w:szCs w:val="28"/>
        </w:rPr>
        <w:t>посредством почтовой связи</w:t>
      </w:r>
      <w:r w:rsidR="007D04BE">
        <w:rPr>
          <w:color w:val="000000"/>
          <w:sz w:val="28"/>
          <w:szCs w:val="28"/>
        </w:rPr>
        <w:t xml:space="preserve">" </w:t>
      </w:r>
      <w:r w:rsidR="007D04BE">
        <w:rPr>
          <w:rFonts w:eastAsia="Arial CYR"/>
          <w:sz w:val="28"/>
          <w:szCs w:val="28"/>
        </w:rPr>
        <w:t>дополнить словами</w:t>
      </w:r>
      <w:r w:rsidR="007D04BE">
        <w:rPr>
          <w:color w:val="000000"/>
          <w:sz w:val="28"/>
          <w:szCs w:val="28"/>
        </w:rPr>
        <w:t xml:space="preserve"> "</w:t>
      </w:r>
      <w:r w:rsidR="0021407A">
        <w:rPr>
          <w:sz w:val="28"/>
          <w:szCs w:val="28"/>
        </w:rPr>
        <w:t xml:space="preserve">либо </w:t>
      </w:r>
      <w:r w:rsidR="00437A71" w:rsidRPr="00D50BA2">
        <w:rPr>
          <w:sz w:val="28"/>
          <w:szCs w:val="28"/>
        </w:rPr>
        <w:t xml:space="preserve">заявление и приложенные к нему документы поступили в архивный отдел </w:t>
      </w:r>
      <w:r w:rsidR="00437A71" w:rsidRPr="00D50BA2">
        <w:rPr>
          <w:color w:val="000000"/>
          <w:sz w:val="28"/>
          <w:szCs w:val="28"/>
        </w:rPr>
        <w:t>через Единый портал государственных и му</w:t>
      </w:r>
      <w:r w:rsidR="00966457">
        <w:rPr>
          <w:color w:val="000000"/>
          <w:sz w:val="28"/>
          <w:szCs w:val="28"/>
        </w:rPr>
        <w:t>ниципальных услуг (функций) или</w:t>
      </w:r>
      <w:r w:rsidR="00437A71" w:rsidRPr="00D50BA2">
        <w:rPr>
          <w:color w:val="000000"/>
          <w:sz w:val="28"/>
          <w:szCs w:val="28"/>
        </w:rPr>
        <w:t xml:space="preserve"> по электронной почте, то</w:t>
      </w:r>
      <w:r w:rsidR="007D04BE" w:rsidRPr="00274A9D">
        <w:rPr>
          <w:color w:val="000000"/>
          <w:sz w:val="28"/>
          <w:szCs w:val="28"/>
        </w:rPr>
        <w:t>"</w:t>
      </w:r>
      <w:r w:rsidR="0048090B">
        <w:rPr>
          <w:color w:val="000000"/>
          <w:sz w:val="28"/>
          <w:szCs w:val="28"/>
        </w:rPr>
        <w:t>,</w:t>
      </w:r>
      <w:r w:rsidR="00BC2AA3">
        <w:rPr>
          <w:color w:val="000000"/>
          <w:sz w:val="28"/>
          <w:szCs w:val="28"/>
        </w:rPr>
        <w:t xml:space="preserve"> далее по </w:t>
      </w:r>
      <w:r w:rsidR="005333A3">
        <w:rPr>
          <w:color w:val="000000"/>
          <w:sz w:val="28"/>
          <w:szCs w:val="28"/>
        </w:rPr>
        <w:t>тексту,</w:t>
      </w:r>
      <w:r w:rsidR="0048090B">
        <w:rPr>
          <w:color w:val="000000"/>
          <w:sz w:val="28"/>
          <w:szCs w:val="28"/>
        </w:rPr>
        <w:t xml:space="preserve"> после слов «</w:t>
      </w:r>
      <w:r w:rsidR="0048090B" w:rsidRPr="0048090B">
        <w:rPr>
          <w:sz w:val="28"/>
          <w:szCs w:val="28"/>
        </w:rPr>
        <w:t>указанному заявителем (представителем заявителя) в заявлении</w:t>
      </w:r>
      <w:r w:rsidR="00653F98">
        <w:rPr>
          <w:sz w:val="28"/>
          <w:szCs w:val="28"/>
        </w:rPr>
        <w:t>»</w:t>
      </w:r>
      <w:r w:rsidR="00653F98" w:rsidRPr="00653F98">
        <w:rPr>
          <w:rFonts w:eastAsia="Arial CYR"/>
          <w:sz w:val="28"/>
          <w:szCs w:val="28"/>
        </w:rPr>
        <w:t xml:space="preserve"> </w:t>
      </w:r>
      <w:r w:rsidR="00653F98">
        <w:rPr>
          <w:rFonts w:eastAsia="Arial CYR"/>
          <w:sz w:val="28"/>
          <w:szCs w:val="28"/>
        </w:rPr>
        <w:t xml:space="preserve">дополнить словами </w:t>
      </w:r>
      <w:r w:rsidR="00653F98" w:rsidRPr="006661F5">
        <w:rPr>
          <w:rFonts w:eastAsia="Arial CYR"/>
          <w:sz w:val="28"/>
          <w:szCs w:val="28"/>
        </w:rPr>
        <w:t>"</w:t>
      </w:r>
      <w:r w:rsidR="00653F98" w:rsidRPr="006661F5">
        <w:rPr>
          <w:sz w:val="28"/>
          <w:szCs w:val="28"/>
        </w:rPr>
        <w:t>посредством почтовой связи</w:t>
      </w:r>
      <w:r w:rsidR="00653F98">
        <w:rPr>
          <w:color w:val="000000"/>
          <w:sz w:val="28"/>
          <w:szCs w:val="28"/>
        </w:rPr>
        <w:t>"</w:t>
      </w:r>
      <w:r w:rsidR="00C226E8">
        <w:rPr>
          <w:color w:val="000000"/>
          <w:sz w:val="28"/>
          <w:szCs w:val="28"/>
        </w:rPr>
        <w:t>.</w:t>
      </w:r>
    </w:p>
    <w:p w:rsidR="005B0B34" w:rsidRDefault="008012B3" w:rsidP="005B0B3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B0B34">
        <w:rPr>
          <w:rFonts w:ascii="Times New Roman" w:hAnsi="Times New Roman"/>
          <w:sz w:val="28"/>
          <w:szCs w:val="28"/>
        </w:rPr>
        <w:t>. Настоящее постановление разместить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C54E5E" w:rsidRPr="00C54E5E" w:rsidRDefault="008012B3" w:rsidP="00C54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0B34" w:rsidRPr="00C54E5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                     на </w:t>
      </w:r>
      <w:r w:rsidR="00C54E5E" w:rsidRPr="00C54E5E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управляющего делами Администрации муниципального образования «Темкинский район» Смоленской области</w:t>
      </w:r>
      <w:r w:rsidR="00E6280E" w:rsidRPr="00E62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280E">
        <w:rPr>
          <w:rFonts w:ascii="Times New Roman" w:hAnsi="Times New Roman" w:cs="Times New Roman"/>
          <w:color w:val="000000" w:themeColor="text1"/>
          <w:sz w:val="28"/>
          <w:szCs w:val="28"/>
        </w:rPr>
        <w:t>А.М. Муравьева.</w:t>
      </w:r>
    </w:p>
    <w:p w:rsidR="005B0B34" w:rsidRPr="00C54E5E" w:rsidRDefault="005B0B34" w:rsidP="00C54E5E">
      <w:pPr>
        <w:pStyle w:val="aa"/>
        <w:spacing w:after="0"/>
        <w:ind w:right="-2" w:firstLine="709"/>
        <w:jc w:val="both"/>
        <w:rPr>
          <w:sz w:val="28"/>
          <w:szCs w:val="28"/>
        </w:rPr>
      </w:pPr>
    </w:p>
    <w:p w:rsidR="005B0B34" w:rsidRDefault="005B0B34" w:rsidP="005B0B34">
      <w:pPr>
        <w:pStyle w:val="aa"/>
        <w:ind w:right="-2" w:firstLine="709"/>
        <w:jc w:val="both"/>
        <w:rPr>
          <w:sz w:val="28"/>
          <w:szCs w:val="28"/>
        </w:rPr>
      </w:pPr>
    </w:p>
    <w:p w:rsidR="005B0B34" w:rsidRDefault="005B0B34" w:rsidP="005B0B34">
      <w:pPr>
        <w:pStyle w:val="aa"/>
        <w:ind w:right="-2"/>
        <w:jc w:val="both"/>
        <w:rPr>
          <w:sz w:val="28"/>
          <w:szCs w:val="28"/>
        </w:rPr>
      </w:pPr>
    </w:p>
    <w:p w:rsidR="005B0B34" w:rsidRDefault="005B0B34" w:rsidP="005B0B34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5B0B34" w:rsidRDefault="005B0B34" w:rsidP="005B0B34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«Темкинский район» Смоленской области                                                   С.А. Гуляев</w:t>
      </w:r>
    </w:p>
    <w:p w:rsidR="005B0B34" w:rsidRDefault="005B0B34" w:rsidP="005B0B34">
      <w:pPr>
        <w:rPr>
          <w:sz w:val="28"/>
          <w:szCs w:val="28"/>
        </w:rPr>
      </w:pPr>
    </w:p>
    <w:p w:rsidR="005B0B34" w:rsidRDefault="005B0B34" w:rsidP="005B0B34">
      <w:pPr>
        <w:ind w:firstLine="720"/>
        <w:jc w:val="both"/>
      </w:pPr>
    </w:p>
    <w:p w:rsidR="005B0B34" w:rsidRDefault="005B0B34" w:rsidP="005B0B34">
      <w:pPr>
        <w:ind w:firstLine="720"/>
        <w:jc w:val="both"/>
      </w:pPr>
    </w:p>
    <w:p w:rsidR="005B0B34" w:rsidRDefault="005B0B34" w:rsidP="005B0B34">
      <w:pPr>
        <w:ind w:firstLine="720"/>
        <w:jc w:val="both"/>
      </w:pPr>
    </w:p>
    <w:p w:rsidR="005B0B34" w:rsidRDefault="005B0B34" w:rsidP="005B0B34">
      <w:pPr>
        <w:ind w:firstLine="720"/>
        <w:jc w:val="both"/>
      </w:pPr>
    </w:p>
    <w:p w:rsidR="005B0B34" w:rsidRDefault="005B0B34" w:rsidP="005B0B34">
      <w:pPr>
        <w:ind w:firstLine="720"/>
        <w:jc w:val="both"/>
      </w:pPr>
    </w:p>
    <w:p w:rsidR="005B0B34" w:rsidRDefault="005B0B34" w:rsidP="005B0B34">
      <w:pPr>
        <w:ind w:firstLine="720"/>
        <w:jc w:val="both"/>
      </w:pPr>
    </w:p>
    <w:p w:rsidR="005B0B34" w:rsidRDefault="005B0B34" w:rsidP="005B0B34">
      <w:pPr>
        <w:ind w:firstLine="720"/>
        <w:jc w:val="both"/>
      </w:pPr>
    </w:p>
    <w:p w:rsidR="005B0B34" w:rsidRDefault="005B0B34" w:rsidP="005B0B34">
      <w:pPr>
        <w:ind w:firstLine="720"/>
        <w:jc w:val="both"/>
      </w:pPr>
    </w:p>
    <w:p w:rsidR="005B0B34" w:rsidRDefault="005B0B34" w:rsidP="005B0B34">
      <w:pPr>
        <w:ind w:firstLine="720"/>
        <w:jc w:val="both"/>
      </w:pPr>
    </w:p>
    <w:p w:rsidR="005B0B34" w:rsidRDefault="005B0B34" w:rsidP="005B0B34">
      <w:pPr>
        <w:ind w:firstLine="720"/>
        <w:jc w:val="both"/>
      </w:pPr>
    </w:p>
    <w:p w:rsidR="005B0B34" w:rsidRDefault="005B0B34" w:rsidP="005B0B34">
      <w:pPr>
        <w:ind w:firstLine="720"/>
        <w:jc w:val="both"/>
      </w:pPr>
    </w:p>
    <w:p w:rsidR="005B0B34" w:rsidRDefault="005B0B34" w:rsidP="005B0B34">
      <w:pPr>
        <w:jc w:val="both"/>
      </w:pPr>
    </w:p>
    <w:p w:rsidR="005B0B34" w:rsidRDefault="005B0B34" w:rsidP="005B0B34">
      <w:pPr>
        <w:jc w:val="both"/>
      </w:pPr>
    </w:p>
    <w:p w:rsidR="005B0B34" w:rsidRDefault="005B0B34" w:rsidP="005B0B34">
      <w:pPr>
        <w:jc w:val="both"/>
      </w:pPr>
    </w:p>
    <w:p w:rsidR="005B0B34" w:rsidRDefault="005B0B34" w:rsidP="005B0B34">
      <w:pPr>
        <w:jc w:val="both"/>
      </w:pPr>
    </w:p>
    <w:p w:rsidR="005B0B34" w:rsidRDefault="005B0B34" w:rsidP="005B0B34">
      <w:pPr>
        <w:jc w:val="both"/>
      </w:pPr>
    </w:p>
    <w:p w:rsidR="005B0B34" w:rsidRDefault="005B0B34" w:rsidP="005B0B34">
      <w:pPr>
        <w:jc w:val="both"/>
      </w:pPr>
    </w:p>
    <w:p w:rsidR="005B0B34" w:rsidRDefault="005B0B34" w:rsidP="005B0B34">
      <w:pPr>
        <w:jc w:val="both"/>
      </w:pPr>
    </w:p>
    <w:p w:rsidR="005B0B34" w:rsidRDefault="005B0B34" w:rsidP="005B0B34">
      <w:pPr>
        <w:jc w:val="both"/>
      </w:pPr>
    </w:p>
    <w:p w:rsidR="005B0B34" w:rsidRDefault="005B0B34" w:rsidP="005B0B34">
      <w:pPr>
        <w:jc w:val="both"/>
      </w:pPr>
    </w:p>
    <w:p w:rsidR="005B0B34" w:rsidRDefault="005B0B34" w:rsidP="005B0B34">
      <w:pPr>
        <w:jc w:val="both"/>
      </w:pPr>
    </w:p>
    <w:p w:rsidR="005B0B34" w:rsidRDefault="005B0B34" w:rsidP="005B0B34">
      <w:pPr>
        <w:jc w:val="both"/>
      </w:pPr>
    </w:p>
    <w:p w:rsidR="005B0B34" w:rsidRDefault="005B0B34" w:rsidP="005B0B34">
      <w:pPr>
        <w:jc w:val="both"/>
      </w:pPr>
    </w:p>
    <w:p w:rsidR="005B0B34" w:rsidRDefault="005B0B34" w:rsidP="005B0B34">
      <w:pPr>
        <w:jc w:val="both"/>
      </w:pPr>
    </w:p>
    <w:p w:rsidR="005B0B34" w:rsidRDefault="005B0B34" w:rsidP="005B0B34"/>
    <w:p w:rsidR="005B0B34" w:rsidRDefault="005B0B34" w:rsidP="005B0B34"/>
    <w:p w:rsidR="005B0B34" w:rsidRDefault="005B0B34" w:rsidP="005B0B34"/>
    <w:p w:rsidR="005B0B34" w:rsidRDefault="005B0B34" w:rsidP="005B0B34"/>
    <w:p w:rsidR="005B0B34" w:rsidRDefault="005B0B34" w:rsidP="005B0B34"/>
    <w:p w:rsidR="005B0B34" w:rsidRDefault="005B0B34" w:rsidP="005B0B34"/>
    <w:p w:rsidR="005B0B34" w:rsidRDefault="005B0B34" w:rsidP="005B0B34"/>
    <w:p w:rsidR="005B0B34" w:rsidRDefault="005B0B34" w:rsidP="005B0B34"/>
    <w:p w:rsidR="005B0B34" w:rsidRDefault="005B0B34" w:rsidP="005B0B34"/>
    <w:p w:rsidR="005B0B34" w:rsidRPr="00784D4B" w:rsidRDefault="005B0B34" w:rsidP="005B0B34"/>
    <w:p w:rsidR="00632A90" w:rsidRPr="00784D4B" w:rsidRDefault="00632A90" w:rsidP="005B0B34"/>
    <w:p w:rsidR="00632A90" w:rsidRPr="00784D4B" w:rsidRDefault="00632A90" w:rsidP="005B0B34"/>
    <w:p w:rsidR="00632A90" w:rsidRPr="00784D4B" w:rsidRDefault="00632A90" w:rsidP="005B0B34"/>
    <w:p w:rsidR="00632A90" w:rsidRPr="00784D4B" w:rsidRDefault="00632A90" w:rsidP="005B0B34"/>
    <w:p w:rsidR="00632A90" w:rsidRPr="00784D4B" w:rsidRDefault="00632A90" w:rsidP="005B0B34"/>
    <w:p w:rsidR="00632A90" w:rsidRPr="00784D4B" w:rsidRDefault="00632A90" w:rsidP="005B0B34"/>
    <w:p w:rsidR="00632A90" w:rsidRPr="00784D4B" w:rsidRDefault="00632A90" w:rsidP="005B0B34"/>
    <w:p w:rsidR="00632A90" w:rsidRPr="00784D4B" w:rsidRDefault="00632A90" w:rsidP="005B0B34"/>
    <w:p w:rsidR="00632A90" w:rsidRPr="00784D4B" w:rsidRDefault="00632A90" w:rsidP="005B0B34"/>
    <w:p w:rsidR="00632A90" w:rsidRPr="00784D4B" w:rsidRDefault="00632A90" w:rsidP="005B0B34"/>
    <w:p w:rsidR="00632A90" w:rsidRPr="00784D4B" w:rsidRDefault="00632A90" w:rsidP="005B0B34"/>
    <w:p w:rsidR="00632A90" w:rsidRPr="00784D4B" w:rsidRDefault="00632A90" w:rsidP="005B0B34"/>
    <w:p w:rsidR="00DD234C" w:rsidRPr="00784D4B" w:rsidRDefault="00DD234C" w:rsidP="005B0B34"/>
    <w:p w:rsidR="00632A90" w:rsidRPr="00784D4B" w:rsidRDefault="00632A90" w:rsidP="005B0B34"/>
    <w:p w:rsidR="005B0B34" w:rsidRPr="00784D4B" w:rsidRDefault="005B0B34" w:rsidP="005B0B34"/>
    <w:p w:rsidR="009056DB" w:rsidRPr="00784D4B" w:rsidRDefault="009056DB" w:rsidP="005B0B34"/>
    <w:p w:rsidR="009056DB" w:rsidRPr="00784D4B" w:rsidRDefault="009056DB" w:rsidP="005B0B34"/>
    <w:p w:rsidR="009056DB" w:rsidRPr="00784D4B" w:rsidRDefault="009056DB" w:rsidP="005B0B34"/>
    <w:tbl>
      <w:tblPr>
        <w:tblW w:w="9900" w:type="dxa"/>
        <w:tblLayout w:type="fixed"/>
        <w:tblLook w:val="04A0"/>
      </w:tblPr>
      <w:tblGrid>
        <w:gridCol w:w="4881"/>
        <w:gridCol w:w="5019"/>
      </w:tblGrid>
      <w:tr w:rsidR="005B0B34" w:rsidTr="005B0B34">
        <w:trPr>
          <w:trHeight w:val="3848"/>
        </w:trPr>
        <w:tc>
          <w:tcPr>
            <w:tcW w:w="4878" w:type="dxa"/>
          </w:tcPr>
          <w:p w:rsidR="005B0B34" w:rsidRDefault="005B0B34" w:rsidP="002E511F">
            <w:pPr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Отп. 1 экз. – в дело</w:t>
            </w:r>
          </w:p>
          <w:p w:rsidR="005B0B34" w:rsidRDefault="005B0B34" w:rsidP="002E5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Исп.  </w:t>
            </w:r>
            <w:r w:rsidR="002E511F">
              <w:rPr>
                <w:sz w:val="28"/>
                <w:szCs w:val="28"/>
              </w:rPr>
              <w:t>М. Н. Семёнова</w:t>
            </w:r>
          </w:p>
          <w:p w:rsidR="005B0B34" w:rsidRDefault="005B0B34" w:rsidP="002E5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2-1</w:t>
            </w:r>
            <w:r w:rsidR="002E511F">
              <w:rPr>
                <w:sz w:val="28"/>
                <w:szCs w:val="28"/>
              </w:rPr>
              <w:t>1-5</w:t>
            </w:r>
            <w:r>
              <w:rPr>
                <w:sz w:val="28"/>
                <w:szCs w:val="28"/>
              </w:rPr>
              <w:t>2</w:t>
            </w:r>
          </w:p>
          <w:p w:rsidR="005B0B34" w:rsidRDefault="00421041" w:rsidP="002E5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B0B34">
              <w:rPr>
                <w:sz w:val="28"/>
                <w:szCs w:val="28"/>
              </w:rPr>
              <w:t>.0</w:t>
            </w:r>
            <w:r w:rsidR="00414F23">
              <w:rPr>
                <w:sz w:val="28"/>
                <w:szCs w:val="28"/>
              </w:rPr>
              <w:t>4</w:t>
            </w:r>
            <w:r w:rsidR="005B0B34">
              <w:rPr>
                <w:sz w:val="28"/>
                <w:szCs w:val="28"/>
              </w:rPr>
              <w:t>.20</w:t>
            </w:r>
            <w:r w:rsidR="00414F23">
              <w:rPr>
                <w:sz w:val="28"/>
                <w:szCs w:val="28"/>
              </w:rPr>
              <w:t>22</w:t>
            </w:r>
            <w:r w:rsidR="006467B3">
              <w:rPr>
                <w:sz w:val="28"/>
                <w:szCs w:val="28"/>
              </w:rPr>
              <w:t xml:space="preserve"> </w:t>
            </w:r>
            <w:r w:rsidR="005B0B34">
              <w:rPr>
                <w:sz w:val="28"/>
                <w:szCs w:val="28"/>
              </w:rPr>
              <w:t xml:space="preserve"> </w:t>
            </w:r>
          </w:p>
          <w:p w:rsidR="005B0B34" w:rsidRDefault="005B0B34" w:rsidP="002E511F">
            <w:pPr>
              <w:rPr>
                <w:sz w:val="28"/>
                <w:szCs w:val="28"/>
              </w:rPr>
            </w:pPr>
          </w:p>
          <w:p w:rsidR="005B0B34" w:rsidRDefault="005B0B34" w:rsidP="002E511F">
            <w:pPr>
              <w:rPr>
                <w:sz w:val="28"/>
                <w:szCs w:val="28"/>
              </w:rPr>
            </w:pPr>
          </w:p>
          <w:p w:rsidR="005B0B34" w:rsidRDefault="005B0B34" w:rsidP="002E5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Визы:  </w:t>
            </w:r>
          </w:p>
          <w:p w:rsidR="005B0B34" w:rsidRDefault="005B0B34" w:rsidP="002E5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А.М. Муравьев</w:t>
            </w:r>
          </w:p>
          <w:p w:rsidR="005B0B34" w:rsidRDefault="005B0B34" w:rsidP="004F0FCE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</w:t>
            </w:r>
            <w:r w:rsidR="00414F23">
              <w:rPr>
                <w:sz w:val="28"/>
                <w:szCs w:val="28"/>
              </w:rPr>
              <w:t>Е. Г</w:t>
            </w:r>
            <w:r w:rsidR="004F0FCE">
              <w:rPr>
                <w:sz w:val="28"/>
                <w:szCs w:val="28"/>
              </w:rPr>
              <w:t xml:space="preserve">. </w:t>
            </w:r>
            <w:r w:rsidR="00414F23">
              <w:rPr>
                <w:sz w:val="28"/>
                <w:szCs w:val="28"/>
              </w:rPr>
              <w:t>Пересыпкина</w:t>
            </w:r>
          </w:p>
        </w:tc>
        <w:tc>
          <w:tcPr>
            <w:tcW w:w="5016" w:type="dxa"/>
          </w:tcPr>
          <w:p w:rsidR="005B0B34" w:rsidRDefault="005B0B34" w:rsidP="002E511F">
            <w:pPr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Разослать:</w:t>
            </w:r>
          </w:p>
          <w:p w:rsidR="005B0B34" w:rsidRDefault="006467B3" w:rsidP="002E5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П</w:t>
            </w:r>
            <w:r w:rsidR="005B0B34">
              <w:rPr>
                <w:sz w:val="28"/>
                <w:szCs w:val="28"/>
              </w:rPr>
              <w:t>рокуратура,</w:t>
            </w:r>
          </w:p>
          <w:p w:rsidR="005B0B34" w:rsidRDefault="005B0B34" w:rsidP="002E5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райсовет,</w:t>
            </w:r>
          </w:p>
          <w:p w:rsidR="005B0B34" w:rsidRDefault="005B0B34" w:rsidP="002E5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4F0FCE">
              <w:rPr>
                <w:sz w:val="28"/>
                <w:szCs w:val="28"/>
              </w:rPr>
              <w:t>архивный отдел</w:t>
            </w:r>
            <w:r>
              <w:rPr>
                <w:sz w:val="28"/>
                <w:szCs w:val="28"/>
              </w:rPr>
              <w:t xml:space="preserve">, </w:t>
            </w:r>
          </w:p>
          <w:p w:rsidR="005B0B34" w:rsidRDefault="005B0B34" w:rsidP="002E5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Павлюченкову Е.О.</w:t>
            </w:r>
          </w:p>
          <w:p w:rsidR="005B0B34" w:rsidRDefault="005B0B34" w:rsidP="002E511F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5B0B34" w:rsidRDefault="005B0B34" w:rsidP="00632A90">
      <w:pPr>
        <w:rPr>
          <w:rFonts w:eastAsia="Lucida Sans Unicode"/>
          <w:kern w:val="2"/>
        </w:rPr>
      </w:pPr>
    </w:p>
    <w:sectPr w:rsidR="005B0B34" w:rsidSect="007A3D4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C3F" w:rsidRDefault="00051C3F" w:rsidP="002D6C80">
      <w:r>
        <w:separator/>
      </w:r>
    </w:p>
  </w:endnote>
  <w:endnote w:type="continuationSeparator" w:id="1">
    <w:p w:rsidR="00051C3F" w:rsidRDefault="00051C3F" w:rsidP="002D6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C3F" w:rsidRDefault="00051C3F" w:rsidP="002D6C80">
      <w:r>
        <w:separator/>
      </w:r>
    </w:p>
  </w:footnote>
  <w:footnote w:type="continuationSeparator" w:id="1">
    <w:p w:rsidR="00051C3F" w:rsidRDefault="00051C3F" w:rsidP="002D6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C80" w:rsidRDefault="002D6C80">
    <w:pPr>
      <w:pStyle w:val="a3"/>
    </w:pPr>
  </w:p>
  <w:p w:rsidR="002D6C80" w:rsidRDefault="002D6C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84"/>
        </w:tabs>
        <w:ind w:left="68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08"/>
        </w:tabs>
        <w:ind w:left="100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332"/>
        </w:tabs>
        <w:ind w:left="133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656"/>
        </w:tabs>
        <w:ind w:left="165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304"/>
        </w:tabs>
        <w:ind w:left="230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628"/>
        </w:tabs>
        <w:ind w:left="262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952"/>
        </w:tabs>
        <w:ind w:left="2952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84"/>
        </w:tabs>
        <w:ind w:left="68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08"/>
        </w:tabs>
        <w:ind w:left="100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332"/>
        </w:tabs>
        <w:ind w:left="133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656"/>
        </w:tabs>
        <w:ind w:left="165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304"/>
        </w:tabs>
        <w:ind w:left="230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628"/>
        </w:tabs>
        <w:ind w:left="262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952"/>
        </w:tabs>
        <w:ind w:left="2952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84"/>
        </w:tabs>
        <w:ind w:left="68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08"/>
        </w:tabs>
        <w:ind w:left="100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332"/>
        </w:tabs>
        <w:ind w:left="133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656"/>
        </w:tabs>
        <w:ind w:left="165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304"/>
        </w:tabs>
        <w:ind w:left="230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628"/>
        </w:tabs>
        <w:ind w:left="262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952"/>
        </w:tabs>
        <w:ind w:left="2952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969"/>
    <w:rsid w:val="00006628"/>
    <w:rsid w:val="0001055D"/>
    <w:rsid w:val="00015C38"/>
    <w:rsid w:val="00016A38"/>
    <w:rsid w:val="0001783F"/>
    <w:rsid w:val="00024BC2"/>
    <w:rsid w:val="00027A33"/>
    <w:rsid w:val="00027B54"/>
    <w:rsid w:val="000309A9"/>
    <w:rsid w:val="0003328D"/>
    <w:rsid w:val="00034F18"/>
    <w:rsid w:val="00035F0F"/>
    <w:rsid w:val="000365B1"/>
    <w:rsid w:val="00040F7F"/>
    <w:rsid w:val="00044E4C"/>
    <w:rsid w:val="0004676A"/>
    <w:rsid w:val="0004781A"/>
    <w:rsid w:val="00051C3F"/>
    <w:rsid w:val="000550DB"/>
    <w:rsid w:val="00060D56"/>
    <w:rsid w:val="000704F8"/>
    <w:rsid w:val="00072AF7"/>
    <w:rsid w:val="00076DF9"/>
    <w:rsid w:val="000810E1"/>
    <w:rsid w:val="00090A9B"/>
    <w:rsid w:val="00096EB5"/>
    <w:rsid w:val="000974B9"/>
    <w:rsid w:val="000976D8"/>
    <w:rsid w:val="00097923"/>
    <w:rsid w:val="000A5460"/>
    <w:rsid w:val="000B06AB"/>
    <w:rsid w:val="000B1B8E"/>
    <w:rsid w:val="000D4C1B"/>
    <w:rsid w:val="000E025C"/>
    <w:rsid w:val="000E2D15"/>
    <w:rsid w:val="000E3686"/>
    <w:rsid w:val="000E39FF"/>
    <w:rsid w:val="000F314E"/>
    <w:rsid w:val="00107660"/>
    <w:rsid w:val="00112071"/>
    <w:rsid w:val="001252C6"/>
    <w:rsid w:val="001312CF"/>
    <w:rsid w:val="00136CBD"/>
    <w:rsid w:val="0014083F"/>
    <w:rsid w:val="001434BC"/>
    <w:rsid w:val="00144D1C"/>
    <w:rsid w:val="0014691A"/>
    <w:rsid w:val="00154CEC"/>
    <w:rsid w:val="001565ED"/>
    <w:rsid w:val="00160CA1"/>
    <w:rsid w:val="00160E8D"/>
    <w:rsid w:val="00173D37"/>
    <w:rsid w:val="00175B9C"/>
    <w:rsid w:val="00184CF8"/>
    <w:rsid w:val="001861CA"/>
    <w:rsid w:val="001913A2"/>
    <w:rsid w:val="00193881"/>
    <w:rsid w:val="00194163"/>
    <w:rsid w:val="00194E43"/>
    <w:rsid w:val="00196F2C"/>
    <w:rsid w:val="001A2CAE"/>
    <w:rsid w:val="001A32FA"/>
    <w:rsid w:val="001B10F4"/>
    <w:rsid w:val="001B3AD1"/>
    <w:rsid w:val="001C1DE8"/>
    <w:rsid w:val="001C4766"/>
    <w:rsid w:val="001D1F48"/>
    <w:rsid w:val="001E0153"/>
    <w:rsid w:val="001E348B"/>
    <w:rsid w:val="001E3969"/>
    <w:rsid w:val="001E452D"/>
    <w:rsid w:val="001E69E6"/>
    <w:rsid w:val="00203807"/>
    <w:rsid w:val="00205B36"/>
    <w:rsid w:val="00207E62"/>
    <w:rsid w:val="0021407A"/>
    <w:rsid w:val="002152DA"/>
    <w:rsid w:val="00225915"/>
    <w:rsid w:val="00226380"/>
    <w:rsid w:val="002264EA"/>
    <w:rsid w:val="00234432"/>
    <w:rsid w:val="002359F4"/>
    <w:rsid w:val="002363FF"/>
    <w:rsid w:val="00237DCE"/>
    <w:rsid w:val="002409F5"/>
    <w:rsid w:val="00240B6D"/>
    <w:rsid w:val="00241413"/>
    <w:rsid w:val="00243363"/>
    <w:rsid w:val="00247FD7"/>
    <w:rsid w:val="0025380F"/>
    <w:rsid w:val="0025431B"/>
    <w:rsid w:val="002544CB"/>
    <w:rsid w:val="00255858"/>
    <w:rsid w:val="002566FF"/>
    <w:rsid w:val="00263710"/>
    <w:rsid w:val="00270CC4"/>
    <w:rsid w:val="00275FA9"/>
    <w:rsid w:val="0028040A"/>
    <w:rsid w:val="002816A2"/>
    <w:rsid w:val="0029072F"/>
    <w:rsid w:val="0029588B"/>
    <w:rsid w:val="002A1640"/>
    <w:rsid w:val="002A4D34"/>
    <w:rsid w:val="002B5B9D"/>
    <w:rsid w:val="002C55B1"/>
    <w:rsid w:val="002C5AB4"/>
    <w:rsid w:val="002D6C80"/>
    <w:rsid w:val="002D6D6E"/>
    <w:rsid w:val="002E1703"/>
    <w:rsid w:val="002E1D5D"/>
    <w:rsid w:val="002E511F"/>
    <w:rsid w:val="002E5C12"/>
    <w:rsid w:val="002F00F9"/>
    <w:rsid w:val="002F2D5B"/>
    <w:rsid w:val="0030358D"/>
    <w:rsid w:val="00303969"/>
    <w:rsid w:val="00312C25"/>
    <w:rsid w:val="00315C68"/>
    <w:rsid w:val="00316F36"/>
    <w:rsid w:val="0032254A"/>
    <w:rsid w:val="003242B0"/>
    <w:rsid w:val="0032472E"/>
    <w:rsid w:val="00327B0F"/>
    <w:rsid w:val="00327E16"/>
    <w:rsid w:val="003352B7"/>
    <w:rsid w:val="00337E29"/>
    <w:rsid w:val="00343D85"/>
    <w:rsid w:val="00347A84"/>
    <w:rsid w:val="00352B72"/>
    <w:rsid w:val="00357600"/>
    <w:rsid w:val="00360CD8"/>
    <w:rsid w:val="0036305B"/>
    <w:rsid w:val="00365C47"/>
    <w:rsid w:val="0037313E"/>
    <w:rsid w:val="00380866"/>
    <w:rsid w:val="00383361"/>
    <w:rsid w:val="003861B9"/>
    <w:rsid w:val="00391553"/>
    <w:rsid w:val="00391610"/>
    <w:rsid w:val="00397F02"/>
    <w:rsid w:val="003A068C"/>
    <w:rsid w:val="003B3248"/>
    <w:rsid w:val="003B5171"/>
    <w:rsid w:val="003B5A7F"/>
    <w:rsid w:val="003B64EE"/>
    <w:rsid w:val="003B70BB"/>
    <w:rsid w:val="003C1E40"/>
    <w:rsid w:val="003C318F"/>
    <w:rsid w:val="003C44AC"/>
    <w:rsid w:val="003C6BC3"/>
    <w:rsid w:val="003C749E"/>
    <w:rsid w:val="003C7994"/>
    <w:rsid w:val="003D2AD1"/>
    <w:rsid w:val="003D2DDB"/>
    <w:rsid w:val="003E2CE1"/>
    <w:rsid w:val="003E4333"/>
    <w:rsid w:val="003E4B8E"/>
    <w:rsid w:val="003E6215"/>
    <w:rsid w:val="003F0C88"/>
    <w:rsid w:val="003F2A4B"/>
    <w:rsid w:val="003F5137"/>
    <w:rsid w:val="00400F09"/>
    <w:rsid w:val="004022A1"/>
    <w:rsid w:val="004038FA"/>
    <w:rsid w:val="00403FBA"/>
    <w:rsid w:val="0040747F"/>
    <w:rsid w:val="00414F23"/>
    <w:rsid w:val="00420EBB"/>
    <w:rsid w:val="00421041"/>
    <w:rsid w:val="00422549"/>
    <w:rsid w:val="00422A0E"/>
    <w:rsid w:val="00422F6B"/>
    <w:rsid w:val="00423914"/>
    <w:rsid w:val="00426C1C"/>
    <w:rsid w:val="00427F04"/>
    <w:rsid w:val="00431DE8"/>
    <w:rsid w:val="00432105"/>
    <w:rsid w:val="00434511"/>
    <w:rsid w:val="00435B63"/>
    <w:rsid w:val="00437A71"/>
    <w:rsid w:val="00441178"/>
    <w:rsid w:val="00442C28"/>
    <w:rsid w:val="00444615"/>
    <w:rsid w:val="00456A5F"/>
    <w:rsid w:val="00466C1B"/>
    <w:rsid w:val="00470279"/>
    <w:rsid w:val="0047243A"/>
    <w:rsid w:val="00472D2C"/>
    <w:rsid w:val="004732B6"/>
    <w:rsid w:val="00473930"/>
    <w:rsid w:val="004759C0"/>
    <w:rsid w:val="0048090B"/>
    <w:rsid w:val="004820E7"/>
    <w:rsid w:val="0048777A"/>
    <w:rsid w:val="00493181"/>
    <w:rsid w:val="004950B1"/>
    <w:rsid w:val="00495521"/>
    <w:rsid w:val="004A1AE3"/>
    <w:rsid w:val="004A2066"/>
    <w:rsid w:val="004A463C"/>
    <w:rsid w:val="004B16B1"/>
    <w:rsid w:val="004C0207"/>
    <w:rsid w:val="004C10CD"/>
    <w:rsid w:val="004C1636"/>
    <w:rsid w:val="004C416A"/>
    <w:rsid w:val="004C6CDC"/>
    <w:rsid w:val="004F0FCE"/>
    <w:rsid w:val="004F1F9A"/>
    <w:rsid w:val="004F2BDA"/>
    <w:rsid w:val="004F374C"/>
    <w:rsid w:val="004F4CD7"/>
    <w:rsid w:val="004F6C87"/>
    <w:rsid w:val="00503D24"/>
    <w:rsid w:val="00504574"/>
    <w:rsid w:val="0050477B"/>
    <w:rsid w:val="00504D31"/>
    <w:rsid w:val="00505F2F"/>
    <w:rsid w:val="00512C91"/>
    <w:rsid w:val="00517B3C"/>
    <w:rsid w:val="00520730"/>
    <w:rsid w:val="00520ADE"/>
    <w:rsid w:val="0052681B"/>
    <w:rsid w:val="00530959"/>
    <w:rsid w:val="005325E2"/>
    <w:rsid w:val="005333A3"/>
    <w:rsid w:val="0053398B"/>
    <w:rsid w:val="00537A76"/>
    <w:rsid w:val="00540829"/>
    <w:rsid w:val="0054131E"/>
    <w:rsid w:val="00544C03"/>
    <w:rsid w:val="00545B0A"/>
    <w:rsid w:val="0054682E"/>
    <w:rsid w:val="005507AF"/>
    <w:rsid w:val="005554BA"/>
    <w:rsid w:val="00561CEF"/>
    <w:rsid w:val="0056693F"/>
    <w:rsid w:val="00590C7A"/>
    <w:rsid w:val="00590EDE"/>
    <w:rsid w:val="00592698"/>
    <w:rsid w:val="005A0368"/>
    <w:rsid w:val="005A10AF"/>
    <w:rsid w:val="005A605C"/>
    <w:rsid w:val="005B0B34"/>
    <w:rsid w:val="005B4A9B"/>
    <w:rsid w:val="005B64C1"/>
    <w:rsid w:val="005C1D7C"/>
    <w:rsid w:val="005C31AD"/>
    <w:rsid w:val="005C6146"/>
    <w:rsid w:val="005D0978"/>
    <w:rsid w:val="005D1E3A"/>
    <w:rsid w:val="005D35E8"/>
    <w:rsid w:val="005D7C9D"/>
    <w:rsid w:val="005E71F7"/>
    <w:rsid w:val="005F0D5F"/>
    <w:rsid w:val="005F12E3"/>
    <w:rsid w:val="005F52DD"/>
    <w:rsid w:val="005F5F94"/>
    <w:rsid w:val="005F7FD6"/>
    <w:rsid w:val="00600E33"/>
    <w:rsid w:val="006013F9"/>
    <w:rsid w:val="0060189A"/>
    <w:rsid w:val="00602B17"/>
    <w:rsid w:val="006032F9"/>
    <w:rsid w:val="0060499E"/>
    <w:rsid w:val="00606EAC"/>
    <w:rsid w:val="00613EBD"/>
    <w:rsid w:val="006305C6"/>
    <w:rsid w:val="00631229"/>
    <w:rsid w:val="00631FDE"/>
    <w:rsid w:val="00632A90"/>
    <w:rsid w:val="006445ED"/>
    <w:rsid w:val="006467B3"/>
    <w:rsid w:val="00652AC0"/>
    <w:rsid w:val="006534EC"/>
    <w:rsid w:val="00653F98"/>
    <w:rsid w:val="00656533"/>
    <w:rsid w:val="0065764F"/>
    <w:rsid w:val="00660AA6"/>
    <w:rsid w:val="006661F5"/>
    <w:rsid w:val="00667A1A"/>
    <w:rsid w:val="00667E26"/>
    <w:rsid w:val="006828F5"/>
    <w:rsid w:val="006843A4"/>
    <w:rsid w:val="006858F9"/>
    <w:rsid w:val="006918C8"/>
    <w:rsid w:val="00693BE8"/>
    <w:rsid w:val="00694025"/>
    <w:rsid w:val="006A5B91"/>
    <w:rsid w:val="006B070D"/>
    <w:rsid w:val="006B6B1C"/>
    <w:rsid w:val="006B7E91"/>
    <w:rsid w:val="006C3046"/>
    <w:rsid w:val="006C4C98"/>
    <w:rsid w:val="006D3DFD"/>
    <w:rsid w:val="006D4E40"/>
    <w:rsid w:val="006D58EC"/>
    <w:rsid w:val="006D7A20"/>
    <w:rsid w:val="006E312A"/>
    <w:rsid w:val="006F2EEF"/>
    <w:rsid w:val="006F706D"/>
    <w:rsid w:val="00700039"/>
    <w:rsid w:val="00701C52"/>
    <w:rsid w:val="0071349C"/>
    <w:rsid w:val="00713718"/>
    <w:rsid w:val="007176D6"/>
    <w:rsid w:val="00717767"/>
    <w:rsid w:val="00721288"/>
    <w:rsid w:val="00726593"/>
    <w:rsid w:val="00733AAD"/>
    <w:rsid w:val="00737888"/>
    <w:rsid w:val="00744B73"/>
    <w:rsid w:val="0074568D"/>
    <w:rsid w:val="00747799"/>
    <w:rsid w:val="00756AB7"/>
    <w:rsid w:val="00757E1C"/>
    <w:rsid w:val="00762335"/>
    <w:rsid w:val="007644A3"/>
    <w:rsid w:val="007741E3"/>
    <w:rsid w:val="00784D4B"/>
    <w:rsid w:val="00786B44"/>
    <w:rsid w:val="0079493A"/>
    <w:rsid w:val="007A3D45"/>
    <w:rsid w:val="007B1378"/>
    <w:rsid w:val="007B3775"/>
    <w:rsid w:val="007B5D23"/>
    <w:rsid w:val="007C3B38"/>
    <w:rsid w:val="007C7650"/>
    <w:rsid w:val="007D04BE"/>
    <w:rsid w:val="007D1A78"/>
    <w:rsid w:val="007D7188"/>
    <w:rsid w:val="007E0086"/>
    <w:rsid w:val="007F1352"/>
    <w:rsid w:val="007F3126"/>
    <w:rsid w:val="007F3F90"/>
    <w:rsid w:val="007F632B"/>
    <w:rsid w:val="007F7E3B"/>
    <w:rsid w:val="008012B3"/>
    <w:rsid w:val="00801FD0"/>
    <w:rsid w:val="00802D94"/>
    <w:rsid w:val="00802E29"/>
    <w:rsid w:val="00803BF1"/>
    <w:rsid w:val="00804444"/>
    <w:rsid w:val="00815E78"/>
    <w:rsid w:val="00816282"/>
    <w:rsid w:val="00816F0F"/>
    <w:rsid w:val="008257BA"/>
    <w:rsid w:val="00826CE6"/>
    <w:rsid w:val="0083057C"/>
    <w:rsid w:val="008312D5"/>
    <w:rsid w:val="0083459F"/>
    <w:rsid w:val="00834BB5"/>
    <w:rsid w:val="00845DDB"/>
    <w:rsid w:val="0085199B"/>
    <w:rsid w:val="008561EA"/>
    <w:rsid w:val="008619C0"/>
    <w:rsid w:val="0086308B"/>
    <w:rsid w:val="0087489F"/>
    <w:rsid w:val="00874D14"/>
    <w:rsid w:val="00880C6D"/>
    <w:rsid w:val="0088776C"/>
    <w:rsid w:val="00887E8C"/>
    <w:rsid w:val="00895218"/>
    <w:rsid w:val="00896BF4"/>
    <w:rsid w:val="00897397"/>
    <w:rsid w:val="008A0167"/>
    <w:rsid w:val="008A2B72"/>
    <w:rsid w:val="008A3FF5"/>
    <w:rsid w:val="008A564B"/>
    <w:rsid w:val="008A79CD"/>
    <w:rsid w:val="008A7BB7"/>
    <w:rsid w:val="008B0A9F"/>
    <w:rsid w:val="008B7823"/>
    <w:rsid w:val="008C02E0"/>
    <w:rsid w:val="008C5BF6"/>
    <w:rsid w:val="008D3DFA"/>
    <w:rsid w:val="008E3043"/>
    <w:rsid w:val="008E6A30"/>
    <w:rsid w:val="008F0E18"/>
    <w:rsid w:val="0090185C"/>
    <w:rsid w:val="009056DB"/>
    <w:rsid w:val="00905814"/>
    <w:rsid w:val="009059DD"/>
    <w:rsid w:val="009118B0"/>
    <w:rsid w:val="00912622"/>
    <w:rsid w:val="00912DAE"/>
    <w:rsid w:val="00913C2A"/>
    <w:rsid w:val="009155A4"/>
    <w:rsid w:val="00920141"/>
    <w:rsid w:val="00923BC1"/>
    <w:rsid w:val="00924C18"/>
    <w:rsid w:val="00924DF6"/>
    <w:rsid w:val="0093731E"/>
    <w:rsid w:val="00937D25"/>
    <w:rsid w:val="00944959"/>
    <w:rsid w:val="0095676A"/>
    <w:rsid w:val="00957663"/>
    <w:rsid w:val="00957D82"/>
    <w:rsid w:val="00966457"/>
    <w:rsid w:val="009677EF"/>
    <w:rsid w:val="0097208C"/>
    <w:rsid w:val="0097264D"/>
    <w:rsid w:val="00985384"/>
    <w:rsid w:val="00985547"/>
    <w:rsid w:val="0098647A"/>
    <w:rsid w:val="00990D8B"/>
    <w:rsid w:val="00996924"/>
    <w:rsid w:val="009A0E6D"/>
    <w:rsid w:val="009A1A51"/>
    <w:rsid w:val="009B152F"/>
    <w:rsid w:val="009B20D3"/>
    <w:rsid w:val="009B2769"/>
    <w:rsid w:val="009B5C2B"/>
    <w:rsid w:val="009C1054"/>
    <w:rsid w:val="009C2B8D"/>
    <w:rsid w:val="009C5CFF"/>
    <w:rsid w:val="009D47AC"/>
    <w:rsid w:val="009D503B"/>
    <w:rsid w:val="009D7F51"/>
    <w:rsid w:val="009E1E23"/>
    <w:rsid w:val="009E598A"/>
    <w:rsid w:val="009F1690"/>
    <w:rsid w:val="009F1C19"/>
    <w:rsid w:val="009F39C0"/>
    <w:rsid w:val="009F3B9E"/>
    <w:rsid w:val="009F6C25"/>
    <w:rsid w:val="00A0202E"/>
    <w:rsid w:val="00A0466D"/>
    <w:rsid w:val="00A06BF9"/>
    <w:rsid w:val="00A1311A"/>
    <w:rsid w:val="00A1385D"/>
    <w:rsid w:val="00A16FE4"/>
    <w:rsid w:val="00A17D2A"/>
    <w:rsid w:val="00A235A0"/>
    <w:rsid w:val="00A26719"/>
    <w:rsid w:val="00A36025"/>
    <w:rsid w:val="00A41B05"/>
    <w:rsid w:val="00A4300B"/>
    <w:rsid w:val="00A43050"/>
    <w:rsid w:val="00A43382"/>
    <w:rsid w:val="00A463BB"/>
    <w:rsid w:val="00A502E5"/>
    <w:rsid w:val="00A50665"/>
    <w:rsid w:val="00A511BD"/>
    <w:rsid w:val="00A5347E"/>
    <w:rsid w:val="00A57234"/>
    <w:rsid w:val="00A77E6E"/>
    <w:rsid w:val="00A805BD"/>
    <w:rsid w:val="00A81E93"/>
    <w:rsid w:val="00A81FE1"/>
    <w:rsid w:val="00A827B9"/>
    <w:rsid w:val="00A857F6"/>
    <w:rsid w:val="00A90287"/>
    <w:rsid w:val="00A90AD4"/>
    <w:rsid w:val="00A90FCB"/>
    <w:rsid w:val="00A9288E"/>
    <w:rsid w:val="00AA7BDA"/>
    <w:rsid w:val="00AC5C85"/>
    <w:rsid w:val="00AC6903"/>
    <w:rsid w:val="00AD2C7A"/>
    <w:rsid w:val="00AE10CA"/>
    <w:rsid w:val="00AE3DCF"/>
    <w:rsid w:val="00AE5208"/>
    <w:rsid w:val="00AF4E46"/>
    <w:rsid w:val="00AF57B4"/>
    <w:rsid w:val="00B0027C"/>
    <w:rsid w:val="00B1039C"/>
    <w:rsid w:val="00B13ACA"/>
    <w:rsid w:val="00B13AED"/>
    <w:rsid w:val="00B231AB"/>
    <w:rsid w:val="00B234D3"/>
    <w:rsid w:val="00B23B82"/>
    <w:rsid w:val="00B2467D"/>
    <w:rsid w:val="00B27C94"/>
    <w:rsid w:val="00B4563D"/>
    <w:rsid w:val="00B561D0"/>
    <w:rsid w:val="00B57166"/>
    <w:rsid w:val="00B60704"/>
    <w:rsid w:val="00B61204"/>
    <w:rsid w:val="00B67000"/>
    <w:rsid w:val="00B67DC1"/>
    <w:rsid w:val="00B704F9"/>
    <w:rsid w:val="00B74E0D"/>
    <w:rsid w:val="00B77615"/>
    <w:rsid w:val="00B81060"/>
    <w:rsid w:val="00B9091E"/>
    <w:rsid w:val="00B961C2"/>
    <w:rsid w:val="00B97432"/>
    <w:rsid w:val="00BA2C23"/>
    <w:rsid w:val="00BA347D"/>
    <w:rsid w:val="00BA350A"/>
    <w:rsid w:val="00BA4FA9"/>
    <w:rsid w:val="00BA62E0"/>
    <w:rsid w:val="00BA6F72"/>
    <w:rsid w:val="00BB00A6"/>
    <w:rsid w:val="00BB59CC"/>
    <w:rsid w:val="00BB60F8"/>
    <w:rsid w:val="00BB6444"/>
    <w:rsid w:val="00BB666A"/>
    <w:rsid w:val="00BB6DD9"/>
    <w:rsid w:val="00BB7C97"/>
    <w:rsid w:val="00BC15F0"/>
    <w:rsid w:val="00BC1B5B"/>
    <w:rsid w:val="00BC20EA"/>
    <w:rsid w:val="00BC241F"/>
    <w:rsid w:val="00BC2AA3"/>
    <w:rsid w:val="00BC320C"/>
    <w:rsid w:val="00BC7958"/>
    <w:rsid w:val="00BD184E"/>
    <w:rsid w:val="00BD21A8"/>
    <w:rsid w:val="00BD7D43"/>
    <w:rsid w:val="00BE08AF"/>
    <w:rsid w:val="00BE0DCE"/>
    <w:rsid w:val="00BE3372"/>
    <w:rsid w:val="00BE3C47"/>
    <w:rsid w:val="00BF57AC"/>
    <w:rsid w:val="00C006B8"/>
    <w:rsid w:val="00C04240"/>
    <w:rsid w:val="00C04EA5"/>
    <w:rsid w:val="00C10C04"/>
    <w:rsid w:val="00C10D58"/>
    <w:rsid w:val="00C11129"/>
    <w:rsid w:val="00C13350"/>
    <w:rsid w:val="00C148D4"/>
    <w:rsid w:val="00C21F84"/>
    <w:rsid w:val="00C226E8"/>
    <w:rsid w:val="00C244F4"/>
    <w:rsid w:val="00C32C2B"/>
    <w:rsid w:val="00C33586"/>
    <w:rsid w:val="00C40BE6"/>
    <w:rsid w:val="00C43920"/>
    <w:rsid w:val="00C54327"/>
    <w:rsid w:val="00C54E5E"/>
    <w:rsid w:val="00C62BE8"/>
    <w:rsid w:val="00C63067"/>
    <w:rsid w:val="00C63934"/>
    <w:rsid w:val="00C7037C"/>
    <w:rsid w:val="00C708BC"/>
    <w:rsid w:val="00C73031"/>
    <w:rsid w:val="00C750D6"/>
    <w:rsid w:val="00C76255"/>
    <w:rsid w:val="00C90374"/>
    <w:rsid w:val="00C958AE"/>
    <w:rsid w:val="00CA64FB"/>
    <w:rsid w:val="00CA7605"/>
    <w:rsid w:val="00CB4276"/>
    <w:rsid w:val="00CC3011"/>
    <w:rsid w:val="00CD1890"/>
    <w:rsid w:val="00CD1D58"/>
    <w:rsid w:val="00CD6B38"/>
    <w:rsid w:val="00CD7096"/>
    <w:rsid w:val="00CE75D0"/>
    <w:rsid w:val="00CF06B4"/>
    <w:rsid w:val="00CF248C"/>
    <w:rsid w:val="00D0098F"/>
    <w:rsid w:val="00D0283B"/>
    <w:rsid w:val="00D06704"/>
    <w:rsid w:val="00D11665"/>
    <w:rsid w:val="00D1480E"/>
    <w:rsid w:val="00D1619E"/>
    <w:rsid w:val="00D25462"/>
    <w:rsid w:val="00D45367"/>
    <w:rsid w:val="00D54487"/>
    <w:rsid w:val="00D570DF"/>
    <w:rsid w:val="00D63D24"/>
    <w:rsid w:val="00D66782"/>
    <w:rsid w:val="00D71C19"/>
    <w:rsid w:val="00D832A1"/>
    <w:rsid w:val="00D8672E"/>
    <w:rsid w:val="00D90FCE"/>
    <w:rsid w:val="00D91808"/>
    <w:rsid w:val="00D9724D"/>
    <w:rsid w:val="00DA4ED6"/>
    <w:rsid w:val="00DA5725"/>
    <w:rsid w:val="00DA5B3D"/>
    <w:rsid w:val="00DA7E5F"/>
    <w:rsid w:val="00DA7F42"/>
    <w:rsid w:val="00DB05B1"/>
    <w:rsid w:val="00DB129D"/>
    <w:rsid w:val="00DB3EFE"/>
    <w:rsid w:val="00DB5E73"/>
    <w:rsid w:val="00DC5885"/>
    <w:rsid w:val="00DC668A"/>
    <w:rsid w:val="00DC7242"/>
    <w:rsid w:val="00DD234C"/>
    <w:rsid w:val="00DD6924"/>
    <w:rsid w:val="00DE3779"/>
    <w:rsid w:val="00DE3E4A"/>
    <w:rsid w:val="00DE40DB"/>
    <w:rsid w:val="00DE5A99"/>
    <w:rsid w:val="00DE61CB"/>
    <w:rsid w:val="00DF77CC"/>
    <w:rsid w:val="00E045EA"/>
    <w:rsid w:val="00E0462A"/>
    <w:rsid w:val="00E05E8F"/>
    <w:rsid w:val="00E255E0"/>
    <w:rsid w:val="00E277C8"/>
    <w:rsid w:val="00E32D65"/>
    <w:rsid w:val="00E36634"/>
    <w:rsid w:val="00E43C0B"/>
    <w:rsid w:val="00E46455"/>
    <w:rsid w:val="00E46524"/>
    <w:rsid w:val="00E50510"/>
    <w:rsid w:val="00E54A12"/>
    <w:rsid w:val="00E551DC"/>
    <w:rsid w:val="00E6280E"/>
    <w:rsid w:val="00E672A9"/>
    <w:rsid w:val="00E732B3"/>
    <w:rsid w:val="00E765FD"/>
    <w:rsid w:val="00E815AC"/>
    <w:rsid w:val="00E823CD"/>
    <w:rsid w:val="00E82402"/>
    <w:rsid w:val="00E846E0"/>
    <w:rsid w:val="00E8682B"/>
    <w:rsid w:val="00E90168"/>
    <w:rsid w:val="00E96518"/>
    <w:rsid w:val="00EA3654"/>
    <w:rsid w:val="00EB31CF"/>
    <w:rsid w:val="00EB737D"/>
    <w:rsid w:val="00EC0039"/>
    <w:rsid w:val="00EC1D49"/>
    <w:rsid w:val="00EC2218"/>
    <w:rsid w:val="00EC2E87"/>
    <w:rsid w:val="00ED242F"/>
    <w:rsid w:val="00ED26F3"/>
    <w:rsid w:val="00ED389D"/>
    <w:rsid w:val="00ED6932"/>
    <w:rsid w:val="00ED6EC4"/>
    <w:rsid w:val="00EE253E"/>
    <w:rsid w:val="00EF2ADB"/>
    <w:rsid w:val="00EF3830"/>
    <w:rsid w:val="00EF5A06"/>
    <w:rsid w:val="00F010E4"/>
    <w:rsid w:val="00F14CF4"/>
    <w:rsid w:val="00F1510C"/>
    <w:rsid w:val="00F2241E"/>
    <w:rsid w:val="00F3426C"/>
    <w:rsid w:val="00F3492C"/>
    <w:rsid w:val="00F42194"/>
    <w:rsid w:val="00F453B3"/>
    <w:rsid w:val="00F57535"/>
    <w:rsid w:val="00F6295A"/>
    <w:rsid w:val="00F7078A"/>
    <w:rsid w:val="00F72F32"/>
    <w:rsid w:val="00F73F6D"/>
    <w:rsid w:val="00F758E2"/>
    <w:rsid w:val="00F80EC3"/>
    <w:rsid w:val="00F827FD"/>
    <w:rsid w:val="00F83184"/>
    <w:rsid w:val="00F84BCF"/>
    <w:rsid w:val="00F85253"/>
    <w:rsid w:val="00F90257"/>
    <w:rsid w:val="00F92CB3"/>
    <w:rsid w:val="00F931F5"/>
    <w:rsid w:val="00F93B7F"/>
    <w:rsid w:val="00F95526"/>
    <w:rsid w:val="00F97988"/>
    <w:rsid w:val="00FA04CF"/>
    <w:rsid w:val="00FB4DFB"/>
    <w:rsid w:val="00FB6832"/>
    <w:rsid w:val="00FB7D71"/>
    <w:rsid w:val="00FC19DD"/>
    <w:rsid w:val="00FC5C38"/>
    <w:rsid w:val="00FD004F"/>
    <w:rsid w:val="00FD20A2"/>
    <w:rsid w:val="00FD35E0"/>
    <w:rsid w:val="00FD3D41"/>
    <w:rsid w:val="00FD43FC"/>
    <w:rsid w:val="00FD61A0"/>
    <w:rsid w:val="00FE13C8"/>
    <w:rsid w:val="00FE36AE"/>
    <w:rsid w:val="00FE67DA"/>
    <w:rsid w:val="00FF0C94"/>
    <w:rsid w:val="00FF1B75"/>
    <w:rsid w:val="00FF495D"/>
    <w:rsid w:val="00FF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2A1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402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2D6D6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6146"/>
    <w:rPr>
      <w:b/>
      <w:bCs/>
    </w:rPr>
  </w:style>
  <w:style w:type="table" w:styleId="a6">
    <w:name w:val="Table Grid"/>
    <w:basedOn w:val="a1"/>
    <w:uiPriority w:val="59"/>
    <w:rsid w:val="00107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240B6D"/>
    <w:pPr>
      <w:suppressLineNumbers/>
    </w:pPr>
  </w:style>
  <w:style w:type="paragraph" w:customStyle="1" w:styleId="PreformattedText">
    <w:name w:val="Preformatted Text"/>
    <w:basedOn w:val="Standard"/>
    <w:rsid w:val="00240B6D"/>
    <w:rPr>
      <w:rFonts w:ascii="Courier New" w:eastAsia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FD61A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5D0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1262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44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5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A0167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5B0B34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ab">
    <w:name w:val="Основной текст Знак"/>
    <w:basedOn w:val="a0"/>
    <w:link w:val="aa"/>
    <w:semiHidden/>
    <w:rsid w:val="005B0B34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c">
    <w:name w:val="No Spacing"/>
    <w:uiPriority w:val="1"/>
    <w:qFormat/>
    <w:rsid w:val="005B0B3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ConsPlusTitle">
    <w:name w:val="ConsPlusTitle"/>
    <w:rsid w:val="00A17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D6C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D6C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76320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774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pcuser</cp:lastModifiedBy>
  <cp:revision>2</cp:revision>
  <cp:lastPrinted>2022-05-05T08:33:00Z</cp:lastPrinted>
  <dcterms:created xsi:type="dcterms:W3CDTF">2023-12-07T07:07:00Z</dcterms:created>
  <dcterms:modified xsi:type="dcterms:W3CDTF">2023-12-07T07:07:00Z</dcterms:modified>
</cp:coreProperties>
</file>