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96" w:rsidRPr="00020EB9" w:rsidRDefault="00217F96" w:rsidP="005B0B34">
      <w:pPr>
        <w:rPr>
          <w:rFonts w:ascii="Arial" w:hAnsi="Arial" w:cs="Arial"/>
          <w:b/>
        </w:rPr>
      </w:pPr>
    </w:p>
    <w:p w:rsidR="00217F96" w:rsidRPr="00217F96" w:rsidRDefault="00217F96" w:rsidP="00217F96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7F96">
        <w:rPr>
          <w:rFonts w:ascii="Arial" w:hAnsi="Arial" w:cs="Arial"/>
          <w:b/>
          <w:sz w:val="32"/>
          <w:szCs w:val="32"/>
          <w:lang w:eastAsia="ar-SA"/>
        </w:rPr>
        <w:t>АДМИНИСТРАЦИЯ МУНИЦИПАЛЬНОГО ОБРАЗОВАНИЯ</w:t>
      </w:r>
    </w:p>
    <w:p w:rsidR="00217F96" w:rsidRPr="00217F96" w:rsidRDefault="00217F96" w:rsidP="00217F96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7F96">
        <w:rPr>
          <w:rFonts w:ascii="Arial" w:hAnsi="Arial" w:cs="Arial"/>
          <w:b/>
          <w:sz w:val="32"/>
          <w:szCs w:val="32"/>
          <w:lang w:eastAsia="ar-SA"/>
        </w:rPr>
        <w:t>«ТЕМКИНСКИЙ РАЙОН» СМОЛЕНСКОЙ ОБЛАСТИ</w:t>
      </w:r>
    </w:p>
    <w:p w:rsidR="00217F96" w:rsidRPr="00217F96" w:rsidRDefault="00217F96" w:rsidP="00217F96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 w:rsidRPr="00217F96">
        <w:rPr>
          <w:rFonts w:ascii="Arial" w:hAnsi="Arial" w:cs="Arial"/>
          <w:b/>
          <w:sz w:val="32"/>
          <w:szCs w:val="32"/>
          <w:lang w:eastAsia="ar-SA"/>
        </w:rPr>
        <w:t>П</w:t>
      </w:r>
      <w:proofErr w:type="gramEnd"/>
      <w:r w:rsidRPr="00217F96">
        <w:rPr>
          <w:rFonts w:ascii="Arial" w:hAnsi="Arial" w:cs="Arial"/>
          <w:b/>
          <w:sz w:val="32"/>
          <w:szCs w:val="32"/>
          <w:lang w:eastAsia="ar-SA"/>
        </w:rPr>
        <w:t xml:space="preserve"> О С Т А Н О В Л Е Н И Е</w:t>
      </w:r>
    </w:p>
    <w:p w:rsidR="00217F96" w:rsidRPr="00D61D92" w:rsidRDefault="00217F96" w:rsidP="005B0B34">
      <w:pPr>
        <w:rPr>
          <w:rFonts w:ascii="Arial" w:hAnsi="Arial" w:cs="Arial"/>
          <w:b/>
        </w:rPr>
      </w:pPr>
    </w:p>
    <w:p w:rsidR="005B0B34" w:rsidRPr="00020EB9" w:rsidRDefault="005B0B34" w:rsidP="005B0B34">
      <w:pPr>
        <w:shd w:val="clear" w:color="auto" w:fill="FFFFFF"/>
        <w:tabs>
          <w:tab w:val="left" w:pos="1387"/>
          <w:tab w:val="left" w:pos="3989"/>
        </w:tabs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от </w:t>
      </w:r>
      <w:r w:rsidR="00112FE0" w:rsidRPr="00020EB9">
        <w:rPr>
          <w:rFonts w:ascii="Arial" w:hAnsi="Arial" w:cs="Arial"/>
        </w:rPr>
        <w:t>30.08.</w:t>
      </w:r>
      <w:r w:rsidR="00B25F6A">
        <w:rPr>
          <w:rFonts w:ascii="Arial" w:hAnsi="Arial" w:cs="Arial"/>
        </w:rPr>
        <w:t xml:space="preserve">2019 </w:t>
      </w:r>
      <w:r w:rsidRPr="00020EB9">
        <w:rPr>
          <w:rFonts w:ascii="Arial" w:hAnsi="Arial" w:cs="Arial"/>
        </w:rPr>
        <w:t>№</w:t>
      </w:r>
      <w:r w:rsidR="00217F96" w:rsidRPr="00020EB9">
        <w:rPr>
          <w:rFonts w:ascii="Arial" w:hAnsi="Arial" w:cs="Arial"/>
        </w:rPr>
        <w:t xml:space="preserve"> 314</w:t>
      </w:r>
      <w:r w:rsidRPr="00020EB9">
        <w:rPr>
          <w:rFonts w:ascii="Arial" w:hAnsi="Arial" w:cs="Arial"/>
        </w:rPr>
        <w:t xml:space="preserve"> с. Темкино</w:t>
      </w:r>
    </w:p>
    <w:p w:rsidR="005B0B34" w:rsidRPr="00D61D92" w:rsidRDefault="005B0B34" w:rsidP="005B0B34">
      <w:pPr>
        <w:shd w:val="clear" w:color="auto" w:fill="FFFFFF"/>
        <w:tabs>
          <w:tab w:val="left" w:pos="1387"/>
          <w:tab w:val="left" w:pos="3989"/>
        </w:tabs>
        <w:rPr>
          <w:rFonts w:ascii="Arial" w:eastAsia="Lucida Sans Unicode" w:hAnsi="Arial" w:cs="Arial"/>
          <w:kern w:val="2"/>
        </w:rPr>
      </w:pPr>
    </w:p>
    <w:p w:rsidR="006828F5" w:rsidRPr="00D61D92" w:rsidRDefault="005B0B34" w:rsidP="00020E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61D92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предоставления муниципальной</w:t>
      </w:r>
      <w:r w:rsidR="00020EB9" w:rsidRPr="00D61D92">
        <w:rPr>
          <w:rFonts w:ascii="Arial" w:hAnsi="Arial" w:cs="Arial"/>
          <w:b/>
          <w:sz w:val="32"/>
          <w:szCs w:val="32"/>
        </w:rPr>
        <w:t xml:space="preserve"> </w:t>
      </w:r>
      <w:r w:rsidRPr="00D61D92">
        <w:rPr>
          <w:rFonts w:ascii="Arial" w:hAnsi="Arial" w:cs="Arial"/>
          <w:b/>
          <w:sz w:val="32"/>
          <w:szCs w:val="32"/>
        </w:rPr>
        <w:t xml:space="preserve">услуги </w:t>
      </w:r>
      <w:r w:rsidR="006828F5" w:rsidRPr="00D61D92">
        <w:rPr>
          <w:rFonts w:ascii="Arial" w:hAnsi="Arial" w:cs="Arial"/>
          <w:b/>
          <w:bCs/>
          <w:sz w:val="32"/>
          <w:szCs w:val="32"/>
        </w:rPr>
        <w:t>«Оформление и выдача архивных справок, архивных копий, архивных выписок»</w:t>
      </w:r>
    </w:p>
    <w:p w:rsidR="005B0B34" w:rsidRPr="00020EB9" w:rsidRDefault="005B0B34" w:rsidP="006828F5">
      <w:pPr>
        <w:pStyle w:val="ac"/>
        <w:ind w:right="4393"/>
        <w:jc w:val="both"/>
        <w:rPr>
          <w:rFonts w:ascii="Arial" w:hAnsi="Arial" w:cs="Arial"/>
        </w:rPr>
      </w:pPr>
    </w:p>
    <w:p w:rsidR="005B0B34" w:rsidRPr="00D23175" w:rsidRDefault="005B0B34" w:rsidP="00D23175">
      <w:pPr>
        <w:ind w:firstLine="720"/>
        <w:jc w:val="both"/>
        <w:rPr>
          <w:rFonts w:ascii="Arial" w:eastAsia="Arial" w:hAnsi="Arial" w:cs="Arial"/>
        </w:rPr>
      </w:pPr>
      <w:proofErr w:type="gramStart"/>
      <w:r w:rsidRPr="00020EB9">
        <w:rPr>
          <w:rFonts w:ascii="Arial" w:hAnsi="Arial" w:cs="Arial"/>
        </w:rPr>
        <w:t>В соответствии с Федеральным законом от 2</w:t>
      </w:r>
      <w:r w:rsidR="00443111">
        <w:rPr>
          <w:rFonts w:ascii="Arial" w:hAnsi="Arial" w:cs="Arial"/>
        </w:rPr>
        <w:t>7.07.2010 года № 210-ФЗ</w:t>
      </w:r>
      <w:r w:rsidRPr="00020EB9">
        <w:rPr>
          <w:rFonts w:ascii="Arial" w:hAnsi="Arial" w:cs="Arial"/>
        </w:rPr>
        <w:t xml:space="preserve"> «Об организации предоставления государс</w:t>
      </w:r>
      <w:r w:rsidR="00D23175">
        <w:rPr>
          <w:rFonts w:ascii="Arial" w:hAnsi="Arial" w:cs="Arial"/>
        </w:rPr>
        <w:t>твенных и муниципальных услуг»,</w:t>
      </w:r>
      <w:r w:rsidR="00A17D2A" w:rsidRPr="00020EB9">
        <w:rPr>
          <w:rFonts w:ascii="Arial" w:hAnsi="Arial" w:cs="Arial"/>
        </w:rPr>
        <w:t xml:space="preserve">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подразделениями, </w:t>
      </w:r>
      <w:r w:rsidRPr="00020EB9">
        <w:rPr>
          <w:rFonts w:ascii="Arial" w:eastAsia="Arial" w:hAnsi="Arial" w:cs="Arial"/>
        </w:rPr>
        <w:t>утвержденным постановлением Администрации муниципального образования "Темкинский</w:t>
      </w:r>
      <w:r w:rsidR="00CF248C" w:rsidRPr="00020EB9">
        <w:rPr>
          <w:rFonts w:ascii="Arial" w:eastAsia="Arial" w:hAnsi="Arial" w:cs="Arial"/>
        </w:rPr>
        <w:t xml:space="preserve"> район" Смоленской области </w:t>
      </w:r>
      <w:r w:rsidR="00241413" w:rsidRPr="00020EB9">
        <w:rPr>
          <w:rFonts w:ascii="Arial" w:eastAsia="Arial" w:hAnsi="Arial" w:cs="Arial"/>
        </w:rPr>
        <w:t>от 24.07</w:t>
      </w:r>
      <w:r w:rsidR="00CF248C" w:rsidRPr="00020EB9">
        <w:rPr>
          <w:rFonts w:ascii="Arial" w:eastAsia="Arial" w:hAnsi="Arial" w:cs="Arial"/>
        </w:rPr>
        <w:t>.2019 года N249</w:t>
      </w:r>
      <w:r w:rsidR="00D23175">
        <w:rPr>
          <w:rFonts w:ascii="Arial" w:eastAsia="Arial" w:hAnsi="Arial" w:cs="Arial"/>
        </w:rPr>
        <w:t xml:space="preserve">, </w:t>
      </w:r>
      <w:r w:rsidRPr="00020EB9">
        <w:rPr>
          <w:rFonts w:ascii="Arial" w:hAnsi="Arial" w:cs="Arial"/>
        </w:rPr>
        <w:t>Администрация муниципального образования</w:t>
      </w:r>
      <w:r w:rsidR="007F3126" w:rsidRPr="00020EB9">
        <w:rPr>
          <w:rFonts w:ascii="Arial" w:hAnsi="Arial" w:cs="Arial"/>
        </w:rPr>
        <w:t xml:space="preserve"> </w:t>
      </w:r>
      <w:r w:rsidRPr="00020EB9">
        <w:rPr>
          <w:rFonts w:ascii="Arial" w:hAnsi="Arial" w:cs="Arial"/>
        </w:rPr>
        <w:t xml:space="preserve">«Темкинский район» Смоленской области </w:t>
      </w:r>
      <w:proofErr w:type="gramEnd"/>
      <w:r w:rsidR="00D23175">
        <w:rPr>
          <w:rFonts w:ascii="Arial" w:hAnsi="Arial" w:cs="Arial"/>
        </w:rPr>
        <w:t>постановляет</w:t>
      </w:r>
      <w:r w:rsidRPr="00020EB9">
        <w:rPr>
          <w:rFonts w:ascii="Arial" w:hAnsi="Arial" w:cs="Arial"/>
        </w:rPr>
        <w:t>:</w:t>
      </w:r>
    </w:p>
    <w:p w:rsidR="005B0B34" w:rsidRPr="00020EB9" w:rsidRDefault="005B0B34" w:rsidP="005339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1. Внести в Административный регламент предоставления муниципальной услуги </w:t>
      </w:r>
      <w:r w:rsidR="0053398B" w:rsidRPr="00020EB9">
        <w:rPr>
          <w:rFonts w:ascii="Arial" w:hAnsi="Arial" w:cs="Arial"/>
          <w:bCs/>
        </w:rPr>
        <w:t>«Оформление и выдача архивных справок, архивных копий, архивных выписок»,</w:t>
      </w:r>
      <w:r w:rsidRPr="00020EB9">
        <w:rPr>
          <w:rFonts w:ascii="Arial" w:hAnsi="Arial" w:cs="Arial"/>
        </w:rPr>
        <w:t xml:space="preserve"> утвержденный постановлением Администрации муниципального образования «Темкински</w:t>
      </w:r>
      <w:r w:rsidR="0053398B" w:rsidRPr="00020EB9">
        <w:rPr>
          <w:rFonts w:ascii="Arial" w:hAnsi="Arial" w:cs="Arial"/>
        </w:rPr>
        <w:t>й район» Смоленской области от 22.04.2019</w:t>
      </w:r>
      <w:r w:rsidRPr="00020EB9">
        <w:rPr>
          <w:rFonts w:ascii="Arial" w:hAnsi="Arial" w:cs="Arial"/>
        </w:rPr>
        <w:t xml:space="preserve"> г</w:t>
      </w:r>
      <w:r w:rsidR="0053398B" w:rsidRPr="00020EB9">
        <w:rPr>
          <w:rFonts w:ascii="Arial" w:hAnsi="Arial" w:cs="Arial"/>
        </w:rPr>
        <w:t>ода №140</w:t>
      </w:r>
      <w:r w:rsidRPr="00020EB9">
        <w:rPr>
          <w:rFonts w:ascii="Arial" w:hAnsi="Arial" w:cs="Arial"/>
        </w:rPr>
        <w:t xml:space="preserve"> следующие изменения:</w:t>
      </w:r>
    </w:p>
    <w:p w:rsidR="00A502E5" w:rsidRPr="00020EB9" w:rsidRDefault="00A502E5" w:rsidP="00A502E5">
      <w:pPr>
        <w:ind w:firstLine="585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1.1. в </w:t>
      </w:r>
      <w:r w:rsidR="00432105" w:rsidRPr="00020EB9">
        <w:rPr>
          <w:rFonts w:ascii="Arial" w:hAnsi="Arial" w:cs="Arial"/>
        </w:rPr>
        <w:t xml:space="preserve">подразделе 1.3. </w:t>
      </w:r>
      <w:r w:rsidRPr="00020EB9">
        <w:rPr>
          <w:rFonts w:ascii="Arial" w:hAnsi="Arial" w:cs="Arial"/>
        </w:rPr>
        <w:t>раздел</w:t>
      </w:r>
      <w:r w:rsidR="00432105" w:rsidRPr="00020EB9">
        <w:rPr>
          <w:rFonts w:ascii="Arial" w:hAnsi="Arial" w:cs="Arial"/>
        </w:rPr>
        <w:t>а</w:t>
      </w:r>
      <w:r w:rsidRPr="00020EB9">
        <w:rPr>
          <w:rFonts w:ascii="Arial" w:hAnsi="Arial" w:cs="Arial"/>
        </w:rPr>
        <w:t xml:space="preserve"> 1:</w:t>
      </w:r>
    </w:p>
    <w:p w:rsidR="001C4766" w:rsidRPr="00020EB9" w:rsidRDefault="00912DAE" w:rsidP="007F1352">
      <w:pPr>
        <w:ind w:firstLine="585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а)</w:t>
      </w:r>
      <w:r w:rsidR="007F1352" w:rsidRPr="00020EB9">
        <w:rPr>
          <w:rFonts w:ascii="Arial" w:hAnsi="Arial" w:cs="Arial"/>
        </w:rPr>
        <w:t xml:space="preserve"> в</w:t>
      </w:r>
      <w:r w:rsidR="00E672A9" w:rsidRPr="00020EB9">
        <w:rPr>
          <w:rFonts w:ascii="Arial" w:hAnsi="Arial" w:cs="Arial"/>
        </w:rPr>
        <w:t xml:space="preserve"> </w:t>
      </w:r>
      <w:r w:rsidR="0090185C" w:rsidRPr="00020EB9">
        <w:rPr>
          <w:rFonts w:ascii="Arial" w:hAnsi="Arial" w:cs="Arial"/>
        </w:rPr>
        <w:t xml:space="preserve">абзаце втором </w:t>
      </w:r>
      <w:r w:rsidR="0001783F" w:rsidRPr="00020EB9">
        <w:rPr>
          <w:rFonts w:ascii="Arial" w:hAnsi="Arial" w:cs="Arial"/>
        </w:rPr>
        <w:t>пункт</w:t>
      </w:r>
      <w:r w:rsidR="0090185C" w:rsidRPr="00020EB9">
        <w:rPr>
          <w:rFonts w:ascii="Arial" w:hAnsi="Arial" w:cs="Arial"/>
        </w:rPr>
        <w:t>а</w:t>
      </w:r>
      <w:r w:rsidR="0001783F" w:rsidRPr="00020EB9">
        <w:rPr>
          <w:rFonts w:ascii="Arial" w:hAnsi="Arial" w:cs="Arial"/>
        </w:rPr>
        <w:t xml:space="preserve"> 1.</w:t>
      </w:r>
      <w:r w:rsidR="00CD6B38" w:rsidRPr="00020EB9">
        <w:rPr>
          <w:rFonts w:ascii="Arial" w:hAnsi="Arial" w:cs="Arial"/>
        </w:rPr>
        <w:t>3</w:t>
      </w:r>
      <w:r w:rsidR="0001783F" w:rsidRPr="00020EB9">
        <w:rPr>
          <w:rFonts w:ascii="Arial" w:hAnsi="Arial" w:cs="Arial"/>
        </w:rPr>
        <w:t xml:space="preserve">.1. </w:t>
      </w:r>
      <w:r w:rsidR="007F1352" w:rsidRPr="00020EB9">
        <w:rPr>
          <w:rFonts w:ascii="Arial" w:hAnsi="Arial" w:cs="Arial"/>
        </w:rPr>
        <w:t>слова «</w:t>
      </w:r>
      <w:r w:rsidR="0090185C" w:rsidRPr="00020EB9">
        <w:rPr>
          <w:rFonts w:ascii="Arial" w:hAnsi="Arial" w:cs="Arial"/>
        </w:rPr>
        <w:t xml:space="preserve">по адресу: </w:t>
      </w:r>
      <w:r w:rsidR="0090185C" w:rsidRPr="00020EB9">
        <w:rPr>
          <w:rFonts w:ascii="Arial" w:hAnsi="Arial" w:cs="Arial"/>
          <w:lang w:val="en-US"/>
        </w:rPr>
        <w:t>http</w:t>
      </w:r>
      <w:r w:rsidR="0090185C" w:rsidRPr="00020EB9">
        <w:rPr>
          <w:rFonts w:ascii="Arial" w:hAnsi="Arial" w:cs="Arial"/>
        </w:rPr>
        <w:t xml:space="preserve">:// </w:t>
      </w:r>
      <w:proofErr w:type="spellStart"/>
      <w:r w:rsidR="0090185C" w:rsidRPr="00020EB9">
        <w:rPr>
          <w:rFonts w:ascii="Arial" w:hAnsi="Arial" w:cs="Arial"/>
          <w:lang w:val="en-US"/>
        </w:rPr>
        <w:t>temkino</w:t>
      </w:r>
      <w:proofErr w:type="spellEnd"/>
      <w:r w:rsidR="0090185C" w:rsidRPr="00020EB9">
        <w:rPr>
          <w:rFonts w:ascii="Arial" w:hAnsi="Arial" w:cs="Arial"/>
        </w:rPr>
        <w:t>.</w:t>
      </w:r>
      <w:r w:rsidR="0090185C" w:rsidRPr="00020EB9">
        <w:rPr>
          <w:rFonts w:ascii="Arial" w:hAnsi="Arial" w:cs="Arial"/>
          <w:lang w:val="en-US"/>
        </w:rPr>
        <w:t>admin</w:t>
      </w:r>
      <w:r w:rsidR="0090185C" w:rsidRPr="00020EB9">
        <w:rPr>
          <w:rFonts w:ascii="Arial" w:hAnsi="Arial" w:cs="Arial"/>
        </w:rPr>
        <w:t>-</w:t>
      </w:r>
      <w:proofErr w:type="spellStart"/>
      <w:r w:rsidR="0090185C" w:rsidRPr="00020EB9">
        <w:rPr>
          <w:rFonts w:ascii="Arial" w:hAnsi="Arial" w:cs="Arial"/>
          <w:lang w:val="en-US"/>
        </w:rPr>
        <w:t>smolensk</w:t>
      </w:r>
      <w:proofErr w:type="spellEnd"/>
      <w:r w:rsidR="0090185C" w:rsidRPr="00020EB9">
        <w:rPr>
          <w:rFonts w:ascii="Arial" w:hAnsi="Arial" w:cs="Arial"/>
        </w:rPr>
        <w:t>.</w:t>
      </w:r>
      <w:proofErr w:type="spellStart"/>
      <w:r w:rsidR="0090185C" w:rsidRPr="00020EB9">
        <w:rPr>
          <w:rFonts w:ascii="Arial" w:hAnsi="Arial" w:cs="Arial"/>
          <w:lang w:val="en-US"/>
        </w:rPr>
        <w:t>ru</w:t>
      </w:r>
      <w:proofErr w:type="spellEnd"/>
      <w:r w:rsidR="00520ADE" w:rsidRPr="00020EB9">
        <w:rPr>
          <w:rFonts w:ascii="Arial" w:hAnsi="Arial" w:cs="Arial"/>
        </w:rPr>
        <w:t>»</w:t>
      </w:r>
      <w:r w:rsidR="0090185C" w:rsidRPr="00020EB9">
        <w:rPr>
          <w:rFonts w:ascii="Arial" w:hAnsi="Arial" w:cs="Arial"/>
        </w:rPr>
        <w:t xml:space="preserve"> исключить;</w:t>
      </w:r>
    </w:p>
    <w:p w:rsidR="00E672A9" w:rsidRPr="00020EB9" w:rsidRDefault="00912DAE" w:rsidP="00E672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б)</w:t>
      </w:r>
      <w:r w:rsidR="00E672A9" w:rsidRPr="00020EB9">
        <w:rPr>
          <w:rFonts w:ascii="Arial" w:hAnsi="Arial" w:cs="Arial"/>
        </w:rPr>
        <w:t xml:space="preserve"> в пункте 1.3.2</w:t>
      </w:r>
      <w:r w:rsidR="00154CEC" w:rsidRPr="00020EB9">
        <w:rPr>
          <w:rFonts w:ascii="Arial" w:hAnsi="Arial" w:cs="Arial"/>
        </w:rPr>
        <w:t>.</w:t>
      </w:r>
      <w:r w:rsidR="00E672A9" w:rsidRPr="00020EB9">
        <w:rPr>
          <w:rFonts w:ascii="Arial" w:hAnsi="Arial" w:cs="Arial"/>
        </w:rPr>
        <w:t xml:space="preserve"> слова «по адресу: http://мфц67.рф/o-nas/time_work/grafik-raboty-mfc/ и </w:t>
      </w:r>
      <w:hyperlink r:id="rId8" w:history="1">
        <w:r w:rsidR="00AF57B4" w:rsidRPr="00020EB9">
          <w:rPr>
            <w:rStyle w:val="a7"/>
            <w:rFonts w:ascii="Arial" w:hAnsi="Arial" w:cs="Arial"/>
            <w:u w:val="none"/>
          </w:rPr>
          <w:t>http://мфц67.рф/o-nas/reestr-territorialno-obosoblennyh-strukturnyh-podrazdelenij-ofisov-sogbu-mfc/»</w:t>
        </w:r>
      </w:hyperlink>
      <w:r w:rsidR="00AF57B4" w:rsidRPr="00020EB9">
        <w:rPr>
          <w:rFonts w:ascii="Arial" w:hAnsi="Arial" w:cs="Arial"/>
        </w:rPr>
        <w:t xml:space="preserve"> исключить;</w:t>
      </w:r>
    </w:p>
    <w:p w:rsidR="00A5347E" w:rsidRPr="00020EB9" w:rsidRDefault="00154CEC" w:rsidP="005339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в)</w:t>
      </w:r>
      <w:r w:rsidR="00912DAE" w:rsidRPr="00020EB9">
        <w:rPr>
          <w:rFonts w:ascii="Arial" w:hAnsi="Arial" w:cs="Arial"/>
        </w:rPr>
        <w:t xml:space="preserve"> пункт 1.3.3</w:t>
      </w:r>
      <w:r w:rsidRPr="00020EB9">
        <w:rPr>
          <w:rFonts w:ascii="Arial" w:hAnsi="Arial" w:cs="Arial"/>
        </w:rPr>
        <w:t>.</w:t>
      </w:r>
      <w:r w:rsidR="00912DAE" w:rsidRPr="00020EB9">
        <w:rPr>
          <w:rFonts w:ascii="Arial" w:hAnsi="Arial" w:cs="Arial"/>
        </w:rPr>
        <w:t xml:space="preserve"> </w:t>
      </w:r>
      <w:r w:rsidR="00316F36" w:rsidRPr="00020EB9">
        <w:rPr>
          <w:rFonts w:ascii="Arial" w:hAnsi="Arial" w:cs="Arial"/>
        </w:rPr>
        <w:t>изложить в следующей редакции:</w:t>
      </w:r>
    </w:p>
    <w:p w:rsidR="00316F36" w:rsidRPr="00020E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«1.3.3. Консультации по процедуре предоставления муниципальной услуги, </w:t>
      </w:r>
      <w:r w:rsidR="00B27C94" w:rsidRPr="00020EB9">
        <w:rPr>
          <w:rFonts w:ascii="Arial" w:hAnsi="Arial" w:cs="Arial"/>
        </w:rPr>
        <w:t xml:space="preserve">а также о ходе предоставления муниципальной услуги, </w:t>
      </w:r>
      <w:r w:rsidRPr="00020EB9">
        <w:rPr>
          <w:rFonts w:ascii="Arial" w:hAnsi="Arial" w:cs="Arial"/>
        </w:rPr>
        <w:t>осуществляются по телефонам, а также на личном приеме, при письменном обращении.</w:t>
      </w:r>
    </w:p>
    <w:p w:rsidR="00316F36" w:rsidRPr="00020E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Консультации проводят:</w:t>
      </w:r>
    </w:p>
    <w:p w:rsidR="00316F36" w:rsidRPr="00020E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- сотрудники архивного отдела;</w:t>
      </w:r>
    </w:p>
    <w:p w:rsidR="00316F36" w:rsidRPr="00020EB9" w:rsidRDefault="00316F36" w:rsidP="00316F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- специалисты МФЦ.</w:t>
      </w:r>
    </w:p>
    <w:p w:rsidR="00B27C94" w:rsidRPr="00020EB9" w:rsidRDefault="00B27C94" w:rsidP="00B27C94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Все консультации являются бесплатными</w:t>
      </w:r>
      <w:proofErr w:type="gramStart"/>
      <w:r w:rsidRPr="00020EB9">
        <w:rPr>
          <w:rFonts w:ascii="Arial" w:hAnsi="Arial" w:cs="Arial"/>
        </w:rPr>
        <w:t>.»;</w:t>
      </w:r>
      <w:proofErr w:type="gramEnd"/>
    </w:p>
    <w:p w:rsidR="00316F36" w:rsidRPr="00020EB9" w:rsidRDefault="00FD35E0" w:rsidP="005339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г) </w:t>
      </w:r>
      <w:r w:rsidR="003E4333" w:rsidRPr="00020EB9">
        <w:rPr>
          <w:rFonts w:ascii="Arial" w:hAnsi="Arial" w:cs="Arial"/>
        </w:rPr>
        <w:t>в абзаце четвертом пункта 1.3.4. слова «</w:t>
      </w:r>
      <w:r w:rsidR="00F758E2" w:rsidRPr="00020EB9">
        <w:rPr>
          <w:rFonts w:ascii="Arial" w:hAnsi="Arial" w:cs="Arial"/>
        </w:rPr>
        <w:t xml:space="preserve">(электронный адрес: </w:t>
      </w:r>
      <w:hyperlink r:id="rId9" w:history="1">
        <w:r w:rsidR="00F758E2" w:rsidRPr="00020EB9">
          <w:rPr>
            <w:rStyle w:val="a7"/>
            <w:rFonts w:ascii="Arial" w:hAnsi="Arial" w:cs="Arial"/>
          </w:rPr>
          <w:t>http://www.gosuslugi.ru)»</w:t>
        </w:r>
      </w:hyperlink>
      <w:r w:rsidR="00F758E2" w:rsidRPr="00020EB9">
        <w:rPr>
          <w:rFonts w:ascii="Arial" w:hAnsi="Arial" w:cs="Arial"/>
        </w:rPr>
        <w:t xml:space="preserve"> и «(электронный адрес: </w:t>
      </w:r>
      <w:hyperlink r:id="rId10" w:history="1">
        <w:r w:rsidR="00F758E2" w:rsidRPr="00020EB9">
          <w:rPr>
            <w:rStyle w:val="a7"/>
            <w:rFonts w:ascii="Arial" w:hAnsi="Arial" w:cs="Arial"/>
          </w:rPr>
          <w:t>http://pgu.admin-smolensk.ru)»</w:t>
        </w:r>
      </w:hyperlink>
      <w:r w:rsidR="00F758E2" w:rsidRPr="00020EB9">
        <w:rPr>
          <w:rFonts w:ascii="Arial" w:hAnsi="Arial" w:cs="Arial"/>
        </w:rPr>
        <w:t xml:space="preserve"> исключить;</w:t>
      </w:r>
    </w:p>
    <w:p w:rsidR="00A5347E" w:rsidRPr="00020EB9" w:rsidRDefault="00A81E93" w:rsidP="005339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д) дополнить пунктом 1.3.6. следующего содержания:</w:t>
      </w:r>
    </w:p>
    <w:p w:rsidR="00A77E6E" w:rsidRPr="00020EB9" w:rsidRDefault="00A77E6E" w:rsidP="00A77E6E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«1.3.6. Требования к форме и характеру взаимодействия должностных лиц Администрации, архивного отдела с заявителями:</w:t>
      </w:r>
    </w:p>
    <w:p w:rsidR="00A77E6E" w:rsidRPr="00020EB9" w:rsidRDefault="00A77E6E" w:rsidP="00A77E6E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- консультации в письменной форме предоставляются должностными лицами Администрации, </w:t>
      </w:r>
      <w:r w:rsidR="00E823CD" w:rsidRPr="00020EB9">
        <w:rPr>
          <w:rFonts w:ascii="Arial" w:hAnsi="Arial" w:cs="Arial"/>
        </w:rPr>
        <w:t>архивного отдела</w:t>
      </w:r>
      <w:r w:rsidRPr="00020EB9">
        <w:rPr>
          <w:rFonts w:ascii="Arial" w:hAnsi="Arial" w:cs="Arial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77E6E" w:rsidRPr="00020EB9" w:rsidRDefault="00A77E6E" w:rsidP="00A77E6E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lastRenderedPageBreak/>
        <w:t xml:space="preserve">- при консультировании по телефону должностное лицо Администрации, </w:t>
      </w:r>
      <w:r w:rsidR="00802D94" w:rsidRPr="00020EB9">
        <w:rPr>
          <w:rFonts w:ascii="Arial" w:hAnsi="Arial" w:cs="Arial"/>
        </w:rPr>
        <w:t>архивного отдела</w:t>
      </w:r>
      <w:r w:rsidRPr="00020EB9">
        <w:rPr>
          <w:rFonts w:ascii="Arial" w:hAnsi="Arial" w:cs="Arial"/>
        </w:rPr>
        <w:t xml:space="preserve"> 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77E6E" w:rsidRPr="00020EB9" w:rsidRDefault="00A77E6E" w:rsidP="00A77E6E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- по завершении консультации должностное лицо Администрации, </w:t>
      </w:r>
      <w:r w:rsidR="00802D94" w:rsidRPr="00020EB9">
        <w:rPr>
          <w:rFonts w:ascii="Arial" w:hAnsi="Arial" w:cs="Arial"/>
        </w:rPr>
        <w:t>архивного отдела</w:t>
      </w:r>
      <w:r w:rsidRPr="00020EB9">
        <w:rPr>
          <w:rFonts w:ascii="Arial" w:hAnsi="Arial" w:cs="Arial"/>
        </w:rPr>
        <w:t xml:space="preserve"> должн</w:t>
      </w:r>
      <w:r w:rsidR="00802D94" w:rsidRPr="00020EB9">
        <w:rPr>
          <w:rFonts w:ascii="Arial" w:hAnsi="Arial" w:cs="Arial"/>
        </w:rPr>
        <w:t>о</w:t>
      </w:r>
      <w:r w:rsidRPr="00020EB9">
        <w:rPr>
          <w:rFonts w:ascii="Arial" w:hAnsi="Arial" w:cs="Arial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A77E6E" w:rsidRPr="00020EB9" w:rsidRDefault="00A77E6E" w:rsidP="00A77E6E">
      <w:pPr>
        <w:ind w:firstLine="709"/>
        <w:jc w:val="both"/>
        <w:rPr>
          <w:rFonts w:ascii="Arial" w:hAnsi="Arial" w:cs="Arial"/>
        </w:rPr>
      </w:pPr>
      <w:proofErr w:type="gramStart"/>
      <w:r w:rsidRPr="00020EB9">
        <w:rPr>
          <w:rFonts w:ascii="Arial" w:hAnsi="Arial" w:cs="Arial"/>
        </w:rPr>
        <w:t xml:space="preserve">- должностные лица Администрации, </w:t>
      </w:r>
      <w:r w:rsidR="00802D94" w:rsidRPr="00020EB9">
        <w:rPr>
          <w:rFonts w:ascii="Arial" w:hAnsi="Arial" w:cs="Arial"/>
        </w:rPr>
        <w:t>архивного отдела</w:t>
      </w:r>
      <w:r w:rsidRPr="00020EB9">
        <w:rPr>
          <w:rFonts w:ascii="Arial" w:hAnsi="Arial" w:cs="Arial"/>
        </w:rPr>
        <w:t xml:space="preserve"> при ответе на телефонные звонки, письменные и электронн</w:t>
      </w:r>
      <w:r w:rsidR="005A48E6">
        <w:rPr>
          <w:rFonts w:ascii="Arial" w:hAnsi="Arial" w:cs="Arial"/>
        </w:rPr>
        <w:t>ые обращения заявителей обязаны</w:t>
      </w:r>
      <w:r w:rsidRPr="00020EB9">
        <w:rPr>
          <w:rFonts w:ascii="Arial" w:hAnsi="Arial" w:cs="Arial"/>
        </w:rPr>
        <w:t xml:space="preserve"> в максимально вежливой и доступной форме предоставлять исчерпывающую информацию.</w:t>
      </w:r>
      <w:r w:rsidR="00737888" w:rsidRPr="00020EB9">
        <w:rPr>
          <w:rFonts w:ascii="Arial" w:hAnsi="Arial" w:cs="Arial"/>
        </w:rPr>
        <w:t>»;</w:t>
      </w:r>
      <w:proofErr w:type="gramEnd"/>
    </w:p>
    <w:p w:rsidR="00A81E93" w:rsidRPr="00020EB9" w:rsidRDefault="00BE3C47" w:rsidP="005B0B34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1.2.</w:t>
      </w:r>
      <w:r w:rsidR="002E1703" w:rsidRPr="00020EB9">
        <w:rPr>
          <w:sz w:val="24"/>
          <w:szCs w:val="24"/>
        </w:rPr>
        <w:t xml:space="preserve"> в раздел</w:t>
      </w:r>
      <w:r w:rsidR="00FB4DFB" w:rsidRPr="00020EB9">
        <w:rPr>
          <w:sz w:val="24"/>
          <w:szCs w:val="24"/>
        </w:rPr>
        <w:t>е</w:t>
      </w:r>
      <w:r w:rsidR="002E1703" w:rsidRPr="00020EB9">
        <w:rPr>
          <w:sz w:val="24"/>
          <w:szCs w:val="24"/>
        </w:rPr>
        <w:t xml:space="preserve"> 2.:</w:t>
      </w:r>
    </w:p>
    <w:p w:rsidR="002E1703" w:rsidRPr="00020EB9" w:rsidRDefault="00F010E4" w:rsidP="005B0B34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а) подраздел 2.2. изложить в следующей редакции:</w:t>
      </w:r>
    </w:p>
    <w:p w:rsidR="00F010E4" w:rsidRPr="0055520E" w:rsidRDefault="00F010E4" w:rsidP="00F010E4">
      <w:pPr>
        <w:widowControl w:val="0"/>
        <w:tabs>
          <w:tab w:val="left" w:pos="284"/>
        </w:tabs>
        <w:autoSpaceDE w:val="0"/>
        <w:autoSpaceDN w:val="0"/>
        <w:spacing w:before="24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5520E">
        <w:rPr>
          <w:rFonts w:ascii="Arial" w:hAnsi="Arial" w:cs="Arial"/>
          <w:b/>
          <w:sz w:val="30"/>
          <w:szCs w:val="30"/>
        </w:rPr>
        <w:t>2.2. Наименование органа местного самоуправления,</w:t>
      </w:r>
    </w:p>
    <w:p w:rsidR="00F010E4" w:rsidRPr="0055520E" w:rsidRDefault="00F010E4" w:rsidP="00F010E4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5520E">
        <w:rPr>
          <w:rFonts w:ascii="Arial" w:hAnsi="Arial" w:cs="Arial"/>
          <w:b/>
          <w:sz w:val="30"/>
          <w:szCs w:val="30"/>
        </w:rPr>
        <w:t xml:space="preserve">непосредственно </w:t>
      </w:r>
      <w:proofErr w:type="gramStart"/>
      <w:r w:rsidRPr="0055520E">
        <w:rPr>
          <w:rFonts w:ascii="Arial" w:hAnsi="Arial" w:cs="Arial"/>
          <w:b/>
          <w:sz w:val="30"/>
          <w:szCs w:val="30"/>
        </w:rPr>
        <w:t>предоставляющего</w:t>
      </w:r>
      <w:proofErr w:type="gramEnd"/>
      <w:r w:rsidRPr="0055520E">
        <w:rPr>
          <w:rFonts w:ascii="Arial" w:hAnsi="Arial" w:cs="Arial"/>
          <w:b/>
          <w:sz w:val="30"/>
          <w:szCs w:val="30"/>
        </w:rPr>
        <w:t xml:space="preserve"> муниципальную услугу</w:t>
      </w:r>
    </w:p>
    <w:p w:rsidR="00756C69" w:rsidRDefault="00756C69" w:rsidP="0056693F">
      <w:pPr>
        <w:ind w:firstLine="709"/>
        <w:jc w:val="both"/>
        <w:rPr>
          <w:rFonts w:ascii="Arial" w:hAnsi="Arial" w:cs="Arial"/>
        </w:rPr>
      </w:pPr>
    </w:p>
    <w:p w:rsidR="0056693F" w:rsidRPr="00020EB9" w:rsidRDefault="00AC5C85" w:rsidP="0056693F">
      <w:pPr>
        <w:ind w:firstLine="709"/>
        <w:jc w:val="both"/>
        <w:rPr>
          <w:rFonts w:ascii="Arial" w:hAnsi="Arial" w:cs="Arial"/>
          <w:b/>
        </w:rPr>
      </w:pPr>
      <w:r w:rsidRPr="00020EB9">
        <w:rPr>
          <w:rFonts w:ascii="Arial" w:hAnsi="Arial" w:cs="Arial"/>
        </w:rPr>
        <w:t xml:space="preserve">2.2.1. </w:t>
      </w:r>
      <w:r w:rsidR="000E39FF" w:rsidRPr="00020EB9">
        <w:rPr>
          <w:rFonts w:ascii="Arial" w:hAnsi="Arial" w:cs="Arial"/>
        </w:rPr>
        <w:t>Органом, предоставляющим муниципальную услугу, является Администрация муниципального образования «Темкинский район» Смоленской области.</w:t>
      </w:r>
      <w:r w:rsidR="00E82402" w:rsidRPr="00020EB9">
        <w:rPr>
          <w:rFonts w:ascii="Arial" w:hAnsi="Arial" w:cs="Arial"/>
        </w:rPr>
        <w:t xml:space="preserve"> Структурным подразделением</w:t>
      </w:r>
      <w:r w:rsidR="0047243A" w:rsidRPr="00020EB9">
        <w:rPr>
          <w:rFonts w:ascii="Arial" w:hAnsi="Arial" w:cs="Arial"/>
        </w:rPr>
        <w:t xml:space="preserve"> Администрации, непосредственно предоставляющим муниципальную услугу, является</w:t>
      </w:r>
      <w:r w:rsidR="0056693F" w:rsidRPr="00020EB9">
        <w:rPr>
          <w:rFonts w:ascii="Arial" w:hAnsi="Arial" w:cs="Arial"/>
        </w:rPr>
        <w:t xml:space="preserve"> </w:t>
      </w:r>
      <w:r w:rsidR="0047243A" w:rsidRPr="00020EB9">
        <w:rPr>
          <w:rFonts w:ascii="Arial" w:hAnsi="Arial" w:cs="Arial"/>
        </w:rPr>
        <w:t>архивный</w:t>
      </w:r>
      <w:r w:rsidR="0056693F" w:rsidRPr="00020EB9">
        <w:rPr>
          <w:rFonts w:ascii="Arial" w:hAnsi="Arial" w:cs="Arial"/>
        </w:rPr>
        <w:t xml:space="preserve"> отдел Администрации муниципального образования «Темкинский район» Смоленской области.</w:t>
      </w:r>
      <w:r w:rsidR="0056693F" w:rsidRPr="00020EB9">
        <w:rPr>
          <w:rFonts w:ascii="Arial" w:hAnsi="Arial" w:cs="Arial"/>
          <w:b/>
        </w:rPr>
        <w:t xml:space="preserve"> </w:t>
      </w:r>
    </w:p>
    <w:p w:rsidR="00AC5C85" w:rsidRPr="00020EB9" w:rsidRDefault="00AC5C85" w:rsidP="00AC5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2.2.2. В предоставлении муниципальной услуги принимает участие МФЦ.</w:t>
      </w:r>
    </w:p>
    <w:p w:rsidR="00C21F84" w:rsidRPr="00020EB9" w:rsidRDefault="00C21F84" w:rsidP="00C21F84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2.2.3. </w:t>
      </w:r>
      <w:proofErr w:type="gramStart"/>
      <w:r w:rsidRPr="00020EB9">
        <w:rPr>
          <w:rFonts w:ascii="Arial" w:hAnsi="Arial" w:cs="Arial"/>
        </w:rPr>
        <w:t>Запрещено требовать от заявителя осуществления действий, в том числе согласований, необходимых для получения муниципаль</w:t>
      </w:r>
      <w:r w:rsidR="0047265B">
        <w:rPr>
          <w:rFonts w:ascii="Arial" w:hAnsi="Arial" w:cs="Arial"/>
        </w:rPr>
        <w:t>ной услуги и связанных</w:t>
      </w:r>
      <w:r w:rsidRPr="00020EB9">
        <w:rPr>
          <w:rFonts w:ascii="Arial" w:hAnsi="Arial" w:cs="Arial"/>
        </w:rPr>
        <w:t xml:space="preserve">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  <w:r w:rsidR="009C1054" w:rsidRPr="00020EB9">
        <w:rPr>
          <w:rFonts w:ascii="Arial" w:hAnsi="Arial" w:cs="Arial"/>
        </w:rPr>
        <w:t>»;</w:t>
      </w:r>
      <w:proofErr w:type="gramEnd"/>
    </w:p>
    <w:p w:rsidR="00F010E4" w:rsidRPr="00020EB9" w:rsidRDefault="00B4563D" w:rsidP="005B0B34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б) название подраздела 2.15. изложить в следующей редакции:</w:t>
      </w:r>
    </w:p>
    <w:p w:rsidR="00BD7D43" w:rsidRPr="0055520E" w:rsidRDefault="00BD7D43" w:rsidP="000F645C">
      <w:pPr>
        <w:widowControl w:val="0"/>
        <w:autoSpaceDE w:val="0"/>
        <w:autoSpaceDN w:val="0"/>
        <w:spacing w:before="240" w:after="12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5520E">
        <w:rPr>
          <w:rFonts w:ascii="Arial" w:hAnsi="Arial" w:cs="Arial"/>
          <w:b/>
          <w:sz w:val="30"/>
          <w:szCs w:val="30"/>
        </w:rPr>
        <w:t>2.15.</w:t>
      </w:r>
      <w:r w:rsidR="007D7188" w:rsidRPr="0055520E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55520E">
        <w:rPr>
          <w:rFonts w:ascii="Arial" w:hAnsi="Arial" w:cs="Arial"/>
          <w:b/>
          <w:sz w:val="30"/>
          <w:szCs w:val="3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5520E">
        <w:rPr>
          <w:rFonts w:ascii="Arial" w:hAnsi="Arial" w:cs="Arial"/>
          <w:b/>
          <w:sz w:val="30"/>
          <w:szCs w:val="30"/>
        </w:rPr>
        <w:t xml:space="preserve"> законодательством Российской Федерации о социальной защите инвалидов</w:t>
      </w:r>
      <w:r w:rsidR="0037313E" w:rsidRPr="0055520E">
        <w:rPr>
          <w:rFonts w:ascii="Arial" w:hAnsi="Arial" w:cs="Arial"/>
          <w:b/>
          <w:sz w:val="30"/>
          <w:szCs w:val="30"/>
        </w:rPr>
        <w:t>;</w:t>
      </w:r>
    </w:p>
    <w:p w:rsidR="00756C69" w:rsidRDefault="00756C69" w:rsidP="00BB60F8">
      <w:pPr>
        <w:pStyle w:val="ConsPlusNormal"/>
        <w:ind w:firstLine="709"/>
        <w:jc w:val="both"/>
        <w:rPr>
          <w:sz w:val="24"/>
          <w:szCs w:val="24"/>
        </w:rPr>
      </w:pPr>
    </w:p>
    <w:p w:rsidR="00B4563D" w:rsidRPr="00020EB9" w:rsidRDefault="00FB4DFB" w:rsidP="00BB60F8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 xml:space="preserve">1.3. </w:t>
      </w:r>
      <w:r w:rsidR="00545B0A" w:rsidRPr="00020EB9">
        <w:rPr>
          <w:sz w:val="24"/>
          <w:szCs w:val="24"/>
        </w:rPr>
        <w:t xml:space="preserve">в разделе </w:t>
      </w:r>
      <w:r w:rsidR="007B3775" w:rsidRPr="00020EB9">
        <w:rPr>
          <w:sz w:val="24"/>
          <w:szCs w:val="24"/>
        </w:rPr>
        <w:t>3</w:t>
      </w:r>
      <w:r w:rsidR="00756C69">
        <w:rPr>
          <w:sz w:val="24"/>
          <w:szCs w:val="24"/>
        </w:rPr>
        <w:t>.</w:t>
      </w:r>
    </w:p>
    <w:p w:rsidR="00C04EA5" w:rsidRPr="00020EB9" w:rsidRDefault="007B3775" w:rsidP="00C04EA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а) </w:t>
      </w:r>
      <w:r w:rsidR="005F0D5F" w:rsidRPr="00020EB9">
        <w:rPr>
          <w:rFonts w:ascii="Arial" w:hAnsi="Arial" w:cs="Arial"/>
        </w:rPr>
        <w:t xml:space="preserve">в абзаце пятом </w:t>
      </w:r>
      <w:r w:rsidR="009C5CFF" w:rsidRPr="00020EB9">
        <w:rPr>
          <w:rFonts w:ascii="Arial" w:hAnsi="Arial" w:cs="Arial"/>
        </w:rPr>
        <w:t xml:space="preserve">раздела 3. </w:t>
      </w:r>
      <w:r w:rsidR="00024BC2" w:rsidRPr="00020EB9">
        <w:rPr>
          <w:rFonts w:ascii="Arial" w:hAnsi="Arial" w:cs="Arial"/>
        </w:rPr>
        <w:t>слова «</w:t>
      </w:r>
      <w:hyperlink w:anchor="P628" w:history="1">
        <w:r w:rsidR="00C04EA5" w:rsidRPr="00020EB9">
          <w:rPr>
            <w:rFonts w:ascii="Arial" w:hAnsi="Arial" w:cs="Arial"/>
          </w:rPr>
          <w:t>Блок-схема</w:t>
        </w:r>
      </w:hyperlink>
      <w:r w:rsidR="00C04EA5" w:rsidRPr="00020EB9">
        <w:rPr>
          <w:rFonts w:ascii="Arial" w:hAnsi="Arial" w:cs="Arial"/>
        </w:rPr>
        <w:t xml:space="preserve"> предоставления муниципальной услуги приводится в приложении № 2 к настоящему Административному регламенту</w:t>
      </w:r>
      <w:proofErr w:type="gramStart"/>
      <w:r w:rsidR="00C04EA5" w:rsidRPr="00020EB9">
        <w:rPr>
          <w:rFonts w:ascii="Arial" w:hAnsi="Arial" w:cs="Arial"/>
        </w:rPr>
        <w:t xml:space="preserve">.» </w:t>
      </w:r>
      <w:proofErr w:type="gramEnd"/>
      <w:r w:rsidR="00C04EA5" w:rsidRPr="00020EB9">
        <w:rPr>
          <w:rFonts w:ascii="Arial" w:hAnsi="Arial" w:cs="Arial"/>
        </w:rPr>
        <w:t>исключить;</w:t>
      </w:r>
    </w:p>
    <w:p w:rsidR="00A81E93" w:rsidRPr="00020EB9" w:rsidRDefault="00845DDB" w:rsidP="005B0B34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 xml:space="preserve">б) </w:t>
      </w:r>
      <w:r w:rsidR="007B5D23" w:rsidRPr="00020EB9">
        <w:rPr>
          <w:sz w:val="24"/>
          <w:szCs w:val="24"/>
        </w:rPr>
        <w:t>подраздел 3.1. дополнить пунктом 3.1.7. следующего содержания:</w:t>
      </w:r>
    </w:p>
    <w:p w:rsidR="00A81E93" w:rsidRPr="00020EB9" w:rsidRDefault="007B5D23" w:rsidP="005B0B34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020EB9">
        <w:rPr>
          <w:sz w:val="24"/>
          <w:szCs w:val="24"/>
        </w:rPr>
        <w:t xml:space="preserve">«3.1.7. </w:t>
      </w:r>
      <w:r w:rsidRPr="00020EB9">
        <w:rPr>
          <w:rFonts w:eastAsia="Times New Roman"/>
          <w:sz w:val="24"/>
          <w:szCs w:val="24"/>
        </w:rPr>
        <w:t>Результатом административной процедуры, указанной в настоящем подразделе, является регистрация заявления</w:t>
      </w:r>
      <w:proofErr w:type="gramStart"/>
      <w:r w:rsidR="00B67DC1" w:rsidRPr="00020EB9">
        <w:rPr>
          <w:rFonts w:eastAsia="Times New Roman"/>
          <w:sz w:val="24"/>
          <w:szCs w:val="24"/>
        </w:rPr>
        <w:t>.»;</w:t>
      </w:r>
      <w:proofErr w:type="gramEnd"/>
    </w:p>
    <w:p w:rsidR="001B3AD1" w:rsidRPr="00020EB9" w:rsidRDefault="001B3AD1" w:rsidP="001B3AD1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в) подраздел 3.2. дополнить пунктом 3.2.4. следующего содержания:</w:t>
      </w:r>
    </w:p>
    <w:p w:rsidR="001B3AD1" w:rsidRPr="00020EB9" w:rsidRDefault="001B3AD1" w:rsidP="001B3A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020EB9">
        <w:rPr>
          <w:sz w:val="24"/>
          <w:szCs w:val="24"/>
        </w:rPr>
        <w:t>«</w:t>
      </w:r>
      <w:r w:rsidR="006013F9" w:rsidRPr="00020EB9">
        <w:rPr>
          <w:sz w:val="24"/>
          <w:szCs w:val="24"/>
        </w:rPr>
        <w:t>3.2.4</w:t>
      </w:r>
      <w:r w:rsidRPr="00020EB9">
        <w:rPr>
          <w:sz w:val="24"/>
          <w:szCs w:val="24"/>
        </w:rPr>
        <w:t xml:space="preserve">. </w:t>
      </w:r>
      <w:r w:rsidRPr="00020EB9">
        <w:rPr>
          <w:rFonts w:eastAsia="Times New Roman"/>
          <w:sz w:val="24"/>
          <w:szCs w:val="24"/>
        </w:rPr>
        <w:t xml:space="preserve">Результатом административной процедуры, указанной в настоящем подразделе, является </w:t>
      </w:r>
      <w:r w:rsidR="00DE3E4A" w:rsidRPr="00020EB9">
        <w:rPr>
          <w:rFonts w:eastAsia="Times New Roman"/>
          <w:sz w:val="24"/>
          <w:szCs w:val="24"/>
        </w:rPr>
        <w:t xml:space="preserve">установление наличия в документах </w:t>
      </w:r>
      <w:r w:rsidR="00F57535" w:rsidRPr="00020EB9">
        <w:rPr>
          <w:rFonts w:eastAsia="Times New Roman"/>
          <w:sz w:val="24"/>
          <w:szCs w:val="24"/>
        </w:rPr>
        <w:t>архивного фонда запрашиваемых сведений</w:t>
      </w:r>
      <w:proofErr w:type="gramStart"/>
      <w:r w:rsidRPr="00020EB9">
        <w:rPr>
          <w:rFonts w:eastAsia="Times New Roman"/>
          <w:sz w:val="24"/>
          <w:szCs w:val="24"/>
        </w:rPr>
        <w:t>.»;</w:t>
      </w:r>
      <w:proofErr w:type="gramEnd"/>
    </w:p>
    <w:p w:rsidR="00E05E8F" w:rsidRPr="00020EB9" w:rsidRDefault="00E05E8F" w:rsidP="00E05E8F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г) подраздел 3.</w:t>
      </w:r>
      <w:r w:rsidR="006C3046" w:rsidRPr="00020EB9">
        <w:rPr>
          <w:sz w:val="24"/>
          <w:szCs w:val="24"/>
        </w:rPr>
        <w:t>3</w:t>
      </w:r>
      <w:r w:rsidRPr="00020EB9">
        <w:rPr>
          <w:sz w:val="24"/>
          <w:szCs w:val="24"/>
        </w:rPr>
        <w:t>. дополнить пунктом 3.</w:t>
      </w:r>
      <w:r w:rsidR="006C3046" w:rsidRPr="00020EB9">
        <w:rPr>
          <w:sz w:val="24"/>
          <w:szCs w:val="24"/>
        </w:rPr>
        <w:t>3.5</w:t>
      </w:r>
      <w:r w:rsidRPr="00020EB9">
        <w:rPr>
          <w:sz w:val="24"/>
          <w:szCs w:val="24"/>
        </w:rPr>
        <w:t>. следующего содержания:</w:t>
      </w:r>
    </w:p>
    <w:p w:rsidR="00E05E8F" w:rsidRPr="00020EB9" w:rsidRDefault="00E05E8F" w:rsidP="00E05E8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020EB9">
        <w:rPr>
          <w:sz w:val="24"/>
          <w:szCs w:val="24"/>
        </w:rPr>
        <w:t>«</w:t>
      </w:r>
      <w:r w:rsidR="006C3046" w:rsidRPr="00020EB9">
        <w:rPr>
          <w:sz w:val="24"/>
          <w:szCs w:val="24"/>
        </w:rPr>
        <w:t>3.3.5</w:t>
      </w:r>
      <w:r w:rsidRPr="00020EB9">
        <w:rPr>
          <w:sz w:val="24"/>
          <w:szCs w:val="24"/>
        </w:rPr>
        <w:t xml:space="preserve">. </w:t>
      </w:r>
      <w:r w:rsidRPr="00020EB9">
        <w:rPr>
          <w:rFonts w:eastAsia="Times New Roman"/>
          <w:sz w:val="24"/>
          <w:szCs w:val="24"/>
        </w:rPr>
        <w:t>Результатом административной процедуры, указанной в настоящем подразделе, является</w:t>
      </w:r>
      <w:r w:rsidR="00B13ACA" w:rsidRPr="00020EB9">
        <w:rPr>
          <w:rFonts w:eastAsia="Times New Roman"/>
          <w:sz w:val="24"/>
          <w:szCs w:val="24"/>
        </w:rPr>
        <w:t xml:space="preserve"> </w:t>
      </w:r>
      <w:r w:rsidR="00B13ACA" w:rsidRPr="00020EB9">
        <w:rPr>
          <w:rFonts w:eastAsia="Times New Roman"/>
          <w:color w:val="000000" w:themeColor="text1"/>
          <w:sz w:val="24"/>
          <w:szCs w:val="24"/>
        </w:rPr>
        <w:t>подготовка архивной справки, архивной копии, архивной выписки, либо оформление информационного письма</w:t>
      </w:r>
      <w:proofErr w:type="gramStart"/>
      <w:r w:rsidRPr="00020EB9">
        <w:rPr>
          <w:rFonts w:eastAsia="Times New Roman"/>
          <w:sz w:val="24"/>
          <w:szCs w:val="24"/>
        </w:rPr>
        <w:t>.»;</w:t>
      </w:r>
      <w:proofErr w:type="gramEnd"/>
    </w:p>
    <w:p w:rsidR="00571E16" w:rsidRDefault="002409F5" w:rsidP="00D55181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 xml:space="preserve">д) </w:t>
      </w:r>
      <w:r w:rsidR="001565ED" w:rsidRPr="00020EB9">
        <w:rPr>
          <w:sz w:val="24"/>
          <w:szCs w:val="24"/>
        </w:rPr>
        <w:t>добавить подраздел 3.6. следующего содержания:</w:t>
      </w:r>
    </w:p>
    <w:p w:rsidR="00376893" w:rsidRPr="00020EB9" w:rsidRDefault="00376893" w:rsidP="00D55181">
      <w:pPr>
        <w:pStyle w:val="ConsPlusNormal"/>
        <w:ind w:firstLine="709"/>
        <w:jc w:val="both"/>
        <w:rPr>
          <w:sz w:val="24"/>
          <w:szCs w:val="24"/>
        </w:rPr>
      </w:pPr>
    </w:p>
    <w:p w:rsidR="001565ED" w:rsidRPr="0055520E" w:rsidRDefault="001565ED" w:rsidP="00A479F9">
      <w:pPr>
        <w:jc w:val="center"/>
        <w:rPr>
          <w:rFonts w:ascii="Arial" w:hAnsi="Arial" w:cs="Arial"/>
          <w:b/>
          <w:sz w:val="30"/>
          <w:szCs w:val="30"/>
        </w:rPr>
      </w:pPr>
      <w:r w:rsidRPr="0055520E">
        <w:rPr>
          <w:rFonts w:ascii="Arial" w:hAnsi="Arial" w:cs="Arial"/>
          <w:b/>
          <w:sz w:val="30"/>
          <w:szCs w:val="30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  <w:r w:rsidR="004732B6" w:rsidRPr="0055520E">
        <w:rPr>
          <w:rFonts w:ascii="Arial" w:hAnsi="Arial" w:cs="Arial"/>
          <w:b/>
          <w:sz w:val="30"/>
          <w:szCs w:val="30"/>
        </w:rPr>
        <w:t xml:space="preserve"> </w:t>
      </w:r>
    </w:p>
    <w:p w:rsidR="00756C69" w:rsidRDefault="00756C69" w:rsidP="001565ED">
      <w:pPr>
        <w:ind w:firstLine="709"/>
        <w:jc w:val="both"/>
        <w:rPr>
          <w:rFonts w:ascii="Arial" w:hAnsi="Arial" w:cs="Arial"/>
        </w:rPr>
      </w:pPr>
    </w:p>
    <w:p w:rsidR="001565ED" w:rsidRPr="00020EB9" w:rsidRDefault="001565ED" w:rsidP="001565ED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3.6.1. </w:t>
      </w:r>
      <w:proofErr w:type="gramStart"/>
      <w:r w:rsidRPr="00020EB9">
        <w:rPr>
          <w:rFonts w:ascii="Arial" w:hAnsi="Arial" w:cs="Arial"/>
        </w:rPr>
        <w:t>В целях получения муниципальной услуги</w:t>
      </w:r>
      <w:r w:rsidR="004732B6" w:rsidRPr="00020EB9">
        <w:rPr>
          <w:rFonts w:ascii="Arial" w:hAnsi="Arial" w:cs="Arial"/>
        </w:rPr>
        <w:t>, при наличии технической возможности,</w:t>
      </w:r>
      <w:r w:rsidRPr="00020EB9">
        <w:rPr>
          <w:rFonts w:ascii="Arial" w:hAnsi="Arial" w:cs="Arial"/>
        </w:rPr>
        <w:t xml:space="preserve"> возможна подача заявления в электронной форм, в том числе с использован</w:t>
      </w:r>
      <w:r w:rsidR="002108DF">
        <w:rPr>
          <w:rFonts w:ascii="Arial" w:hAnsi="Arial" w:cs="Arial"/>
        </w:rPr>
        <w:t>ием федеральной государственной</w:t>
      </w:r>
      <w:r w:rsidRPr="00020EB9">
        <w:rPr>
          <w:rFonts w:ascii="Arial" w:hAnsi="Arial" w:cs="Arial"/>
        </w:rPr>
        <w:t xml:space="preserve">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1565ED" w:rsidRPr="00020EB9" w:rsidRDefault="001565ED" w:rsidP="001565ED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3.6.2. Заявитель вправе получать сведения о ходе предоставле</w:t>
      </w:r>
      <w:bookmarkStart w:id="0" w:name="_GoBack"/>
      <w:bookmarkEnd w:id="0"/>
      <w:r w:rsidRPr="00020EB9">
        <w:rPr>
          <w:rFonts w:ascii="Arial" w:hAnsi="Arial" w:cs="Arial"/>
        </w:rPr>
        <w:t>ния муниципальной услуги в электронной форме.</w:t>
      </w:r>
    </w:p>
    <w:p w:rsidR="00F7078A" w:rsidRPr="00020EB9" w:rsidRDefault="001565ED" w:rsidP="00194163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3.6.3. Предусмотрено получение результата муниципальной услуги в электронной форме</w:t>
      </w:r>
      <w:proofErr w:type="gramStart"/>
      <w:r w:rsidR="00194163" w:rsidRPr="00020EB9">
        <w:rPr>
          <w:rFonts w:ascii="Arial" w:hAnsi="Arial" w:cs="Arial"/>
        </w:rPr>
        <w:t>.»;</w:t>
      </w:r>
      <w:proofErr w:type="gramEnd"/>
    </w:p>
    <w:p w:rsidR="00E05E8F" w:rsidRPr="00020EB9" w:rsidRDefault="001565ED" w:rsidP="00E05E8F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 xml:space="preserve">е) </w:t>
      </w:r>
      <w:r w:rsidR="002409F5" w:rsidRPr="00020EB9">
        <w:rPr>
          <w:sz w:val="24"/>
          <w:szCs w:val="24"/>
        </w:rPr>
        <w:t>добавить подраздел 3.</w:t>
      </w:r>
      <w:r w:rsidR="00F7078A" w:rsidRPr="00020EB9">
        <w:rPr>
          <w:sz w:val="24"/>
          <w:szCs w:val="24"/>
        </w:rPr>
        <w:t>7</w:t>
      </w:r>
      <w:r w:rsidR="002409F5" w:rsidRPr="00020EB9">
        <w:rPr>
          <w:sz w:val="24"/>
          <w:szCs w:val="24"/>
        </w:rPr>
        <w:t>. следующего содержания:</w:t>
      </w:r>
    </w:p>
    <w:p w:rsidR="002409F5" w:rsidRPr="00020EB9" w:rsidRDefault="009E1E23" w:rsidP="002409F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20EB9">
        <w:rPr>
          <w:rFonts w:ascii="Arial" w:hAnsi="Arial" w:cs="Arial"/>
          <w:bCs/>
        </w:rPr>
        <w:t>3.</w:t>
      </w:r>
      <w:r w:rsidR="00F7078A" w:rsidRPr="00020EB9">
        <w:rPr>
          <w:rFonts w:ascii="Arial" w:hAnsi="Arial" w:cs="Arial"/>
          <w:bCs/>
        </w:rPr>
        <w:t>7</w:t>
      </w:r>
      <w:r w:rsidR="002409F5" w:rsidRPr="00020EB9">
        <w:rPr>
          <w:rFonts w:ascii="Arial" w:hAnsi="Arial" w:cs="Arial"/>
          <w:bCs/>
        </w:rPr>
        <w:t xml:space="preserve">.1. </w:t>
      </w:r>
      <w:proofErr w:type="gramStart"/>
      <w:r w:rsidR="002409F5" w:rsidRPr="00020EB9">
        <w:rPr>
          <w:rFonts w:ascii="Arial" w:hAnsi="Arial" w:cs="Arial"/>
          <w:bCs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="002409F5" w:rsidRPr="00020EB9">
        <w:rPr>
          <w:rFonts w:ascii="Arial" w:hAnsi="Arial" w:cs="Arial"/>
        </w:rPr>
        <w:t>перече</w:t>
      </w:r>
      <w:r w:rsidR="005D1E3A" w:rsidRPr="00020EB9">
        <w:rPr>
          <w:rFonts w:ascii="Arial" w:hAnsi="Arial" w:cs="Arial"/>
        </w:rPr>
        <w:t xml:space="preserve">нь муниципальных </w:t>
      </w:r>
      <w:r w:rsidR="002409F5" w:rsidRPr="00020EB9">
        <w:rPr>
          <w:rFonts w:ascii="Arial" w:hAnsi="Arial" w:cs="Arial"/>
        </w:rPr>
        <w:t>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="002409F5" w:rsidRPr="00020EB9">
        <w:rPr>
          <w:rFonts w:ascii="Arial" w:hAnsi="Arial" w:cs="Arial"/>
        </w:rPr>
        <w:t xml:space="preserve"> не осуществляется.</w:t>
      </w:r>
    </w:p>
    <w:p w:rsidR="002409F5" w:rsidRPr="00020EB9" w:rsidRDefault="009E1E23" w:rsidP="002409F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020EB9">
        <w:rPr>
          <w:rFonts w:ascii="Arial" w:hAnsi="Arial" w:cs="Arial"/>
          <w:bCs/>
        </w:rPr>
        <w:t>3.</w:t>
      </w:r>
      <w:r w:rsidR="00F7078A" w:rsidRPr="00020EB9">
        <w:rPr>
          <w:rFonts w:ascii="Arial" w:hAnsi="Arial" w:cs="Arial"/>
          <w:bCs/>
        </w:rPr>
        <w:t>7</w:t>
      </w:r>
      <w:r w:rsidR="002409F5" w:rsidRPr="00020EB9">
        <w:rPr>
          <w:rFonts w:ascii="Arial" w:hAnsi="Arial" w:cs="Arial"/>
          <w:bCs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2409F5" w:rsidRPr="00020EB9" w:rsidRDefault="002409F5" w:rsidP="002409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20EB9">
        <w:rPr>
          <w:rFonts w:ascii="Arial" w:hAnsi="Arial" w:cs="Arial"/>
          <w:bCs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409F5" w:rsidRPr="00020EB9" w:rsidRDefault="002409F5" w:rsidP="002409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20EB9">
        <w:rPr>
          <w:rFonts w:ascii="Arial" w:hAnsi="Arial" w:cs="Arial"/>
          <w:bCs/>
        </w:rPr>
        <w:t>- прием запросов заявителей</w:t>
      </w:r>
      <w:r w:rsidR="00CB2034">
        <w:rPr>
          <w:rFonts w:ascii="Arial" w:hAnsi="Arial" w:cs="Arial"/>
          <w:bCs/>
        </w:rPr>
        <w:t xml:space="preserve"> о предоставлении муниципальной</w:t>
      </w:r>
      <w:r w:rsidRPr="00020EB9">
        <w:rPr>
          <w:rFonts w:ascii="Arial" w:hAnsi="Arial" w:cs="Arial"/>
          <w:bCs/>
        </w:rPr>
        <w:t xml:space="preserve"> услуги и иных документов, необходимых д</w:t>
      </w:r>
      <w:r w:rsidR="00CB2034">
        <w:rPr>
          <w:rFonts w:ascii="Arial" w:hAnsi="Arial" w:cs="Arial"/>
          <w:bCs/>
        </w:rPr>
        <w:t>ля предоставления муниципальной</w:t>
      </w:r>
      <w:r w:rsidRPr="00020EB9">
        <w:rPr>
          <w:rFonts w:ascii="Arial" w:hAnsi="Arial" w:cs="Arial"/>
          <w:bCs/>
        </w:rPr>
        <w:t xml:space="preserve"> услуги;</w:t>
      </w:r>
    </w:p>
    <w:p w:rsidR="002409F5" w:rsidRPr="00020EB9" w:rsidRDefault="002409F5" w:rsidP="002409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20EB9">
        <w:rPr>
          <w:rFonts w:ascii="Arial" w:hAnsi="Arial" w:cs="Arial"/>
          <w:bCs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</w:t>
      </w:r>
      <w:r w:rsidR="009E28B0">
        <w:rPr>
          <w:rFonts w:ascii="Arial" w:hAnsi="Arial" w:cs="Arial"/>
          <w:bCs/>
        </w:rPr>
        <w:t xml:space="preserve"> в предоставлении муниципальных</w:t>
      </w:r>
      <w:r w:rsidRPr="00020EB9">
        <w:rPr>
          <w:rFonts w:ascii="Arial" w:hAnsi="Arial" w:cs="Arial"/>
          <w:bCs/>
        </w:rPr>
        <w:t xml:space="preserve"> услуг;</w:t>
      </w:r>
    </w:p>
    <w:p w:rsidR="002409F5" w:rsidRPr="00020EB9" w:rsidRDefault="002409F5" w:rsidP="002409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020EB9">
        <w:rPr>
          <w:rFonts w:ascii="Arial" w:hAnsi="Arial" w:cs="Arial"/>
          <w:bCs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020EB9">
        <w:rPr>
          <w:rFonts w:ascii="Arial" w:hAnsi="Arial" w:cs="Arial"/>
          <w:bCs/>
        </w:rPr>
        <w:t xml:space="preserve"> государственные услуги, и органов, предоставляющих муниципальные услуги;</w:t>
      </w:r>
    </w:p>
    <w:p w:rsidR="002409F5" w:rsidRPr="00020EB9" w:rsidRDefault="002409F5" w:rsidP="002409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020EB9">
        <w:rPr>
          <w:rFonts w:ascii="Arial" w:hAnsi="Arial" w:cs="Arial"/>
          <w:bCs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020EB9">
        <w:rPr>
          <w:rFonts w:ascii="Arial" w:hAnsi="Arial" w:cs="Arial"/>
          <w:bCs/>
        </w:rPr>
        <w:t xml:space="preserve"> исполнительной власти </w:t>
      </w:r>
      <w:proofErr w:type="gramStart"/>
      <w:r w:rsidRPr="00020EB9">
        <w:rPr>
          <w:rFonts w:ascii="Arial" w:hAnsi="Arial" w:cs="Arial"/>
          <w:bCs/>
        </w:rPr>
        <w:t>модели угроз безопасности информации</w:t>
      </w:r>
      <w:proofErr w:type="gramEnd"/>
      <w:r w:rsidRPr="00020EB9">
        <w:rPr>
          <w:rFonts w:ascii="Arial" w:hAnsi="Arial" w:cs="Arial"/>
          <w:bCs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409F5" w:rsidRPr="00020EB9" w:rsidRDefault="00F7078A" w:rsidP="002409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20EB9">
        <w:rPr>
          <w:rFonts w:ascii="Arial" w:hAnsi="Arial" w:cs="Arial"/>
          <w:bCs/>
        </w:rPr>
        <w:t>3.7</w:t>
      </w:r>
      <w:r w:rsidR="002409F5" w:rsidRPr="00020EB9">
        <w:rPr>
          <w:rFonts w:ascii="Arial" w:hAnsi="Arial" w:cs="Arial"/>
          <w:bCs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proofErr w:type="gramStart"/>
      <w:r w:rsidR="002409F5" w:rsidRPr="00020EB9">
        <w:rPr>
          <w:rFonts w:ascii="Arial" w:hAnsi="Arial" w:cs="Arial"/>
          <w:bCs/>
        </w:rPr>
        <w:t>.</w:t>
      </w:r>
      <w:r w:rsidR="007C3B38" w:rsidRPr="00020EB9">
        <w:rPr>
          <w:rFonts w:ascii="Arial" w:hAnsi="Arial" w:cs="Arial"/>
          <w:bCs/>
        </w:rPr>
        <w:t>»;</w:t>
      </w:r>
      <w:proofErr w:type="gramEnd"/>
    </w:p>
    <w:p w:rsidR="00937D25" w:rsidRPr="00020EB9" w:rsidRDefault="00937D25" w:rsidP="00937D25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1.4. в разделе 5.:</w:t>
      </w:r>
    </w:p>
    <w:p w:rsidR="002409F5" w:rsidRPr="00020EB9" w:rsidRDefault="006E312A" w:rsidP="00E05E8F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 xml:space="preserve">а) </w:t>
      </w:r>
      <w:r w:rsidR="00756AB7" w:rsidRPr="00020EB9">
        <w:rPr>
          <w:sz w:val="24"/>
          <w:szCs w:val="24"/>
        </w:rPr>
        <w:t>подпункт 5.3</w:t>
      </w:r>
      <w:r w:rsidRPr="00020EB9">
        <w:rPr>
          <w:sz w:val="24"/>
          <w:szCs w:val="24"/>
        </w:rPr>
        <w:t xml:space="preserve"> изложить в следующей редакции:</w:t>
      </w:r>
    </w:p>
    <w:p w:rsidR="006E312A" w:rsidRPr="00020EB9" w:rsidRDefault="006E312A" w:rsidP="006E312A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«5.3. Ответ на жалобу заявителя не дается в случаях, если:</w:t>
      </w:r>
    </w:p>
    <w:p w:rsidR="006E312A" w:rsidRPr="00020EB9" w:rsidRDefault="006E312A" w:rsidP="006E312A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 xml:space="preserve">- в жалобе не </w:t>
      </w:r>
      <w:proofErr w:type="gramStart"/>
      <w:r w:rsidRPr="00020EB9">
        <w:rPr>
          <w:rFonts w:ascii="Arial" w:hAnsi="Arial" w:cs="Arial"/>
        </w:rPr>
        <w:t>указаны</w:t>
      </w:r>
      <w:proofErr w:type="gramEnd"/>
      <w:r w:rsidRPr="00020EB9">
        <w:rPr>
          <w:rFonts w:ascii="Arial" w:hAnsi="Arial" w:cs="Arial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E312A" w:rsidRPr="00020EB9" w:rsidRDefault="006E312A" w:rsidP="006E312A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E312A" w:rsidRPr="00020EB9" w:rsidRDefault="006E312A" w:rsidP="006E312A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27B0F" w:rsidRPr="00020EB9" w:rsidRDefault="00327B0F" w:rsidP="00327B0F">
      <w:pPr>
        <w:ind w:firstLine="709"/>
        <w:jc w:val="both"/>
        <w:rPr>
          <w:rFonts w:ascii="Arial" w:hAnsi="Arial" w:cs="Arial"/>
        </w:rPr>
      </w:pPr>
      <w:r w:rsidRPr="00020EB9">
        <w:rPr>
          <w:rFonts w:ascii="Arial" w:hAnsi="Arial" w:cs="Arial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</w:t>
      </w:r>
      <w:proofErr w:type="gramStart"/>
      <w:r w:rsidRPr="00020EB9">
        <w:rPr>
          <w:rFonts w:ascii="Arial" w:hAnsi="Arial" w:cs="Arial"/>
        </w:rPr>
        <w:t>.»;</w:t>
      </w:r>
      <w:proofErr w:type="gramEnd"/>
    </w:p>
    <w:p w:rsidR="006E312A" w:rsidRPr="00020EB9" w:rsidRDefault="005F7FD6" w:rsidP="00E05E8F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б) подпункт 5.9. дополнить абзацем следующего содержания:</w:t>
      </w:r>
    </w:p>
    <w:p w:rsidR="001434BC" w:rsidRPr="00020EB9" w:rsidRDefault="001434BC" w:rsidP="001434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20EB9">
        <w:rPr>
          <w:rFonts w:ascii="Arial" w:hAnsi="Arial" w:cs="Arial"/>
        </w:rPr>
        <w:t>«</w:t>
      </w:r>
      <w:r w:rsidRPr="00020EB9">
        <w:rPr>
          <w:rFonts w:ascii="Arial" w:hAnsi="Arial" w:cs="Arial"/>
          <w:bCs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proofErr w:type="gramStart"/>
      <w:r w:rsidRPr="00020EB9">
        <w:rPr>
          <w:rFonts w:ascii="Arial" w:hAnsi="Arial" w:cs="Arial"/>
          <w:bCs/>
        </w:rPr>
        <w:t>.».</w:t>
      </w:r>
      <w:proofErr w:type="gramEnd"/>
    </w:p>
    <w:p w:rsidR="005B0B34" w:rsidRPr="00020EB9" w:rsidRDefault="005B0B34" w:rsidP="001F14D8">
      <w:pPr>
        <w:pStyle w:val="ConsPlusNormal"/>
        <w:ind w:firstLine="709"/>
        <w:jc w:val="both"/>
        <w:rPr>
          <w:rFonts w:eastAsia="Arial"/>
          <w:kern w:val="2"/>
          <w:sz w:val="24"/>
          <w:szCs w:val="24"/>
        </w:rPr>
      </w:pPr>
      <w:r w:rsidRPr="00020EB9">
        <w:rPr>
          <w:sz w:val="24"/>
          <w:szCs w:val="24"/>
        </w:rPr>
        <w:t xml:space="preserve">2. </w:t>
      </w:r>
      <w:r w:rsidR="005325E2" w:rsidRPr="00020EB9">
        <w:rPr>
          <w:sz w:val="24"/>
          <w:szCs w:val="24"/>
        </w:rPr>
        <w:t>Архивному отделу</w:t>
      </w:r>
      <w:r w:rsidRPr="00020EB9">
        <w:rPr>
          <w:sz w:val="24"/>
          <w:szCs w:val="24"/>
        </w:rPr>
        <w:t xml:space="preserve"> Администрации муниципального образования «Темкинский район» Смоленской обл</w:t>
      </w:r>
      <w:r w:rsidR="005325E2" w:rsidRPr="00020EB9">
        <w:rPr>
          <w:sz w:val="24"/>
          <w:szCs w:val="24"/>
        </w:rPr>
        <w:t>асти (М.Н. Семёновой</w:t>
      </w:r>
      <w:r w:rsidRPr="00020EB9">
        <w:rPr>
          <w:sz w:val="24"/>
          <w:szCs w:val="24"/>
        </w:rPr>
        <w:t>) обеспечить исполнение Административного регламента.</w:t>
      </w:r>
    </w:p>
    <w:p w:rsidR="005B0B34" w:rsidRPr="00020EB9" w:rsidRDefault="005B0B34" w:rsidP="001F14D8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3.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1F14D8" w:rsidRDefault="005B0B34" w:rsidP="001F14D8">
      <w:pPr>
        <w:pStyle w:val="ConsPlusNormal"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4. Контроль за исполнением настоящего постановлени</w:t>
      </w:r>
      <w:r w:rsidR="0047576A">
        <w:rPr>
          <w:sz w:val="24"/>
          <w:szCs w:val="24"/>
        </w:rPr>
        <w:t>я возложить</w:t>
      </w:r>
      <w:r w:rsidRPr="00020EB9">
        <w:rPr>
          <w:sz w:val="24"/>
          <w:szCs w:val="24"/>
        </w:rPr>
        <w:t xml:space="preserve"> </w:t>
      </w:r>
      <w:proofErr w:type="gramStart"/>
      <w:r w:rsidRPr="00020EB9">
        <w:rPr>
          <w:sz w:val="24"/>
          <w:szCs w:val="24"/>
        </w:rPr>
        <w:t>на</w:t>
      </w:r>
      <w:proofErr w:type="gramEnd"/>
      <w:r w:rsidRPr="00020EB9">
        <w:rPr>
          <w:sz w:val="24"/>
          <w:szCs w:val="24"/>
        </w:rPr>
        <w:t xml:space="preserve"> </w:t>
      </w:r>
    </w:p>
    <w:p w:rsidR="00C54E5E" w:rsidRPr="00020EB9" w:rsidRDefault="00C54E5E" w:rsidP="001F14D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20EB9">
        <w:rPr>
          <w:color w:val="000000" w:themeColor="text1"/>
          <w:sz w:val="24"/>
          <w:szCs w:val="24"/>
        </w:rPr>
        <w:t>А.М. Муравьева, управляющего делами Администрации муниципального образования «Темкинский район» Смоленской области.</w:t>
      </w:r>
    </w:p>
    <w:p w:rsidR="005B0B34" w:rsidRPr="00020EB9" w:rsidRDefault="005B0B34" w:rsidP="001F14D8">
      <w:pPr>
        <w:pStyle w:val="aa"/>
        <w:spacing w:after="0"/>
        <w:ind w:right="-2" w:firstLine="709"/>
        <w:jc w:val="both"/>
        <w:rPr>
          <w:rFonts w:ascii="Arial" w:hAnsi="Arial" w:cs="Arial"/>
        </w:rPr>
      </w:pPr>
    </w:p>
    <w:p w:rsidR="005B0B34" w:rsidRPr="00020EB9" w:rsidRDefault="005B0B34" w:rsidP="001F14D8">
      <w:pPr>
        <w:pStyle w:val="aa"/>
        <w:ind w:right="-2"/>
        <w:jc w:val="both"/>
        <w:rPr>
          <w:rFonts w:ascii="Arial" w:hAnsi="Arial" w:cs="Arial"/>
        </w:rPr>
      </w:pPr>
    </w:p>
    <w:p w:rsidR="005B0B34" w:rsidRPr="00020EB9" w:rsidRDefault="005B0B34" w:rsidP="001F14D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 xml:space="preserve">Глава муниципального образования </w:t>
      </w:r>
    </w:p>
    <w:p w:rsidR="005B0B34" w:rsidRPr="00020EB9" w:rsidRDefault="005B0B34" w:rsidP="001F14D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20EB9">
        <w:rPr>
          <w:sz w:val="24"/>
          <w:szCs w:val="24"/>
        </w:rPr>
        <w:t>«Темкинский район» Смоленской области                                                   С.А. Гуляев</w:t>
      </w:r>
    </w:p>
    <w:p w:rsidR="005B0B34" w:rsidRPr="00020EB9" w:rsidRDefault="005B0B34" w:rsidP="00DA7EDC">
      <w:pPr>
        <w:jc w:val="both"/>
        <w:rPr>
          <w:rFonts w:ascii="Arial" w:hAnsi="Arial" w:cs="Arial"/>
        </w:rPr>
      </w:pPr>
    </w:p>
    <w:sectPr w:rsidR="005B0B34" w:rsidRPr="00020EB9" w:rsidSect="00007DD2">
      <w:headerReference w:type="default" r:id="rId1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00" w:rsidRDefault="00D15600" w:rsidP="00007DD2">
      <w:r>
        <w:separator/>
      </w:r>
    </w:p>
  </w:endnote>
  <w:endnote w:type="continuationSeparator" w:id="0">
    <w:p w:rsidR="00D15600" w:rsidRDefault="00D15600" w:rsidP="0000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00" w:rsidRDefault="00D15600" w:rsidP="00007DD2">
      <w:r>
        <w:separator/>
      </w:r>
    </w:p>
  </w:footnote>
  <w:footnote w:type="continuationSeparator" w:id="0">
    <w:p w:rsidR="00D15600" w:rsidRDefault="00D15600" w:rsidP="0000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536264"/>
      <w:docPartObj>
        <w:docPartGallery w:val="Page Numbers (Top of Page)"/>
        <w:docPartUnique/>
      </w:docPartObj>
    </w:sdtPr>
    <w:sdtEndPr/>
    <w:sdtContent>
      <w:p w:rsidR="00007DD2" w:rsidRDefault="00007DD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93">
          <w:rPr>
            <w:noProof/>
          </w:rPr>
          <w:t>2</w:t>
        </w:r>
        <w:r>
          <w:fldChar w:fldCharType="end"/>
        </w:r>
      </w:p>
    </w:sdtContent>
  </w:sdt>
  <w:p w:rsidR="00007DD2" w:rsidRDefault="00007D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9"/>
    <w:rsid w:val="00006628"/>
    <w:rsid w:val="00007DD2"/>
    <w:rsid w:val="0001055D"/>
    <w:rsid w:val="00015C38"/>
    <w:rsid w:val="00015D44"/>
    <w:rsid w:val="00016A38"/>
    <w:rsid w:val="0001783F"/>
    <w:rsid w:val="00020EB9"/>
    <w:rsid w:val="00024BC2"/>
    <w:rsid w:val="00027A33"/>
    <w:rsid w:val="00027B54"/>
    <w:rsid w:val="000309A9"/>
    <w:rsid w:val="0003328D"/>
    <w:rsid w:val="00034F18"/>
    <w:rsid w:val="00035F0F"/>
    <w:rsid w:val="00040F7F"/>
    <w:rsid w:val="00044E4C"/>
    <w:rsid w:val="0004676A"/>
    <w:rsid w:val="000550DB"/>
    <w:rsid w:val="00060D56"/>
    <w:rsid w:val="000704F8"/>
    <w:rsid w:val="00072AF7"/>
    <w:rsid w:val="00076DF9"/>
    <w:rsid w:val="00090A9B"/>
    <w:rsid w:val="00096EB5"/>
    <w:rsid w:val="000976D8"/>
    <w:rsid w:val="00097923"/>
    <w:rsid w:val="000A5460"/>
    <w:rsid w:val="000B06AB"/>
    <w:rsid w:val="000B1B8E"/>
    <w:rsid w:val="000D4C1B"/>
    <w:rsid w:val="000E025C"/>
    <w:rsid w:val="000E2D15"/>
    <w:rsid w:val="000E3686"/>
    <w:rsid w:val="000E39FF"/>
    <w:rsid w:val="000F645C"/>
    <w:rsid w:val="00107660"/>
    <w:rsid w:val="00112071"/>
    <w:rsid w:val="00112FE0"/>
    <w:rsid w:val="001252C6"/>
    <w:rsid w:val="001312CF"/>
    <w:rsid w:val="00136CBD"/>
    <w:rsid w:val="0014083F"/>
    <w:rsid w:val="001434BC"/>
    <w:rsid w:val="00144D1C"/>
    <w:rsid w:val="00154CEC"/>
    <w:rsid w:val="001565ED"/>
    <w:rsid w:val="00160CA1"/>
    <w:rsid w:val="00160E8D"/>
    <w:rsid w:val="00173D37"/>
    <w:rsid w:val="00175B9C"/>
    <w:rsid w:val="00184CF8"/>
    <w:rsid w:val="001861CA"/>
    <w:rsid w:val="001913A2"/>
    <w:rsid w:val="00193881"/>
    <w:rsid w:val="00194163"/>
    <w:rsid w:val="00194E43"/>
    <w:rsid w:val="00196F2C"/>
    <w:rsid w:val="001A2CAE"/>
    <w:rsid w:val="001A32FA"/>
    <w:rsid w:val="001B10F4"/>
    <w:rsid w:val="001B3AD1"/>
    <w:rsid w:val="001C4766"/>
    <w:rsid w:val="001D1F48"/>
    <w:rsid w:val="001E348B"/>
    <w:rsid w:val="001E3969"/>
    <w:rsid w:val="001E452D"/>
    <w:rsid w:val="001E69E6"/>
    <w:rsid w:val="001F14D8"/>
    <w:rsid w:val="00203807"/>
    <w:rsid w:val="00205B36"/>
    <w:rsid w:val="00207E62"/>
    <w:rsid w:val="002108DF"/>
    <w:rsid w:val="002152DA"/>
    <w:rsid w:val="00217F96"/>
    <w:rsid w:val="00225915"/>
    <w:rsid w:val="00226380"/>
    <w:rsid w:val="002264EA"/>
    <w:rsid w:val="002359F4"/>
    <w:rsid w:val="002363FF"/>
    <w:rsid w:val="002409F5"/>
    <w:rsid w:val="00240B6D"/>
    <w:rsid w:val="00241413"/>
    <w:rsid w:val="00243363"/>
    <w:rsid w:val="00247FD7"/>
    <w:rsid w:val="0025431B"/>
    <w:rsid w:val="002544CB"/>
    <w:rsid w:val="00255858"/>
    <w:rsid w:val="002566FF"/>
    <w:rsid w:val="00263710"/>
    <w:rsid w:val="00275FA9"/>
    <w:rsid w:val="0028040A"/>
    <w:rsid w:val="002816A2"/>
    <w:rsid w:val="0029072F"/>
    <w:rsid w:val="0029588B"/>
    <w:rsid w:val="002A1640"/>
    <w:rsid w:val="002A4D34"/>
    <w:rsid w:val="002C5AB4"/>
    <w:rsid w:val="002D6D6E"/>
    <w:rsid w:val="002E1703"/>
    <w:rsid w:val="002E1D5D"/>
    <w:rsid w:val="002E511F"/>
    <w:rsid w:val="002E5C12"/>
    <w:rsid w:val="002F00F9"/>
    <w:rsid w:val="002F2D5B"/>
    <w:rsid w:val="0030358D"/>
    <w:rsid w:val="00303969"/>
    <w:rsid w:val="00315C68"/>
    <w:rsid w:val="00316F36"/>
    <w:rsid w:val="0032254A"/>
    <w:rsid w:val="00327B0F"/>
    <w:rsid w:val="00327E16"/>
    <w:rsid w:val="003352B7"/>
    <w:rsid w:val="00337E29"/>
    <w:rsid w:val="00343D85"/>
    <w:rsid w:val="00347A84"/>
    <w:rsid w:val="00352B72"/>
    <w:rsid w:val="00357600"/>
    <w:rsid w:val="00360CD8"/>
    <w:rsid w:val="0036305B"/>
    <w:rsid w:val="00365C47"/>
    <w:rsid w:val="0037313E"/>
    <w:rsid w:val="00376893"/>
    <w:rsid w:val="00383361"/>
    <w:rsid w:val="003861B9"/>
    <w:rsid w:val="00391553"/>
    <w:rsid w:val="00391610"/>
    <w:rsid w:val="00397F02"/>
    <w:rsid w:val="003A068C"/>
    <w:rsid w:val="003A5262"/>
    <w:rsid w:val="003B3248"/>
    <w:rsid w:val="003B5171"/>
    <w:rsid w:val="003B5A7F"/>
    <w:rsid w:val="003B64EE"/>
    <w:rsid w:val="003B70BB"/>
    <w:rsid w:val="003C318F"/>
    <w:rsid w:val="003C44AC"/>
    <w:rsid w:val="003C749E"/>
    <w:rsid w:val="003C7994"/>
    <w:rsid w:val="003D2AD1"/>
    <w:rsid w:val="003D2DDB"/>
    <w:rsid w:val="003E2CE1"/>
    <w:rsid w:val="003E4333"/>
    <w:rsid w:val="003E6215"/>
    <w:rsid w:val="003F0C88"/>
    <w:rsid w:val="003F2A4B"/>
    <w:rsid w:val="003F5137"/>
    <w:rsid w:val="00400F09"/>
    <w:rsid w:val="004022A1"/>
    <w:rsid w:val="004038FA"/>
    <w:rsid w:val="00403FBA"/>
    <w:rsid w:val="0040747F"/>
    <w:rsid w:val="00420EBB"/>
    <w:rsid w:val="00422549"/>
    <w:rsid w:val="00422A0E"/>
    <w:rsid w:val="00422F6B"/>
    <w:rsid w:val="00423914"/>
    <w:rsid w:val="00426C1C"/>
    <w:rsid w:val="00431DE8"/>
    <w:rsid w:val="00432105"/>
    <w:rsid w:val="00434511"/>
    <w:rsid w:val="00435B63"/>
    <w:rsid w:val="00441178"/>
    <w:rsid w:val="00442C28"/>
    <w:rsid w:val="00443111"/>
    <w:rsid w:val="00444615"/>
    <w:rsid w:val="00456A5F"/>
    <w:rsid w:val="00466C1B"/>
    <w:rsid w:val="00470279"/>
    <w:rsid w:val="0047243A"/>
    <w:rsid w:val="0047265B"/>
    <w:rsid w:val="00472D2C"/>
    <w:rsid w:val="004732B6"/>
    <w:rsid w:val="00473930"/>
    <w:rsid w:val="0047576A"/>
    <w:rsid w:val="004759C0"/>
    <w:rsid w:val="004820E7"/>
    <w:rsid w:val="0048777A"/>
    <w:rsid w:val="004950B1"/>
    <w:rsid w:val="00495521"/>
    <w:rsid w:val="004A1AE3"/>
    <w:rsid w:val="004A463C"/>
    <w:rsid w:val="004B16B1"/>
    <w:rsid w:val="004C0207"/>
    <w:rsid w:val="004C10CD"/>
    <w:rsid w:val="004C1636"/>
    <w:rsid w:val="004C6CDC"/>
    <w:rsid w:val="004F0FCE"/>
    <w:rsid w:val="004F1F9A"/>
    <w:rsid w:val="004F2BDA"/>
    <w:rsid w:val="004F374C"/>
    <w:rsid w:val="004F416D"/>
    <w:rsid w:val="004F4CD7"/>
    <w:rsid w:val="004F6C87"/>
    <w:rsid w:val="00503D24"/>
    <w:rsid w:val="00504574"/>
    <w:rsid w:val="0050477B"/>
    <w:rsid w:val="00504D31"/>
    <w:rsid w:val="00505F2F"/>
    <w:rsid w:val="00512C91"/>
    <w:rsid w:val="00517B3C"/>
    <w:rsid w:val="00520730"/>
    <w:rsid w:val="00520ADE"/>
    <w:rsid w:val="0052681B"/>
    <w:rsid w:val="00530959"/>
    <w:rsid w:val="005325E2"/>
    <w:rsid w:val="0053398B"/>
    <w:rsid w:val="00537A76"/>
    <w:rsid w:val="00540829"/>
    <w:rsid w:val="0054131E"/>
    <w:rsid w:val="00545B0A"/>
    <w:rsid w:val="0054682E"/>
    <w:rsid w:val="005507AF"/>
    <w:rsid w:val="0055520E"/>
    <w:rsid w:val="005554BA"/>
    <w:rsid w:val="00561CEF"/>
    <w:rsid w:val="0056693F"/>
    <w:rsid w:val="00571E16"/>
    <w:rsid w:val="00590EDE"/>
    <w:rsid w:val="00592698"/>
    <w:rsid w:val="005A0368"/>
    <w:rsid w:val="005A10AF"/>
    <w:rsid w:val="005A48E6"/>
    <w:rsid w:val="005A605C"/>
    <w:rsid w:val="005B0B34"/>
    <w:rsid w:val="005B4A9B"/>
    <w:rsid w:val="005B64C1"/>
    <w:rsid w:val="005C31AD"/>
    <w:rsid w:val="005C6146"/>
    <w:rsid w:val="005D0978"/>
    <w:rsid w:val="005D1E3A"/>
    <w:rsid w:val="005D35E8"/>
    <w:rsid w:val="005D7C9D"/>
    <w:rsid w:val="005E71F7"/>
    <w:rsid w:val="005F0D5F"/>
    <w:rsid w:val="005F12E3"/>
    <w:rsid w:val="005F52DD"/>
    <w:rsid w:val="005F5F94"/>
    <w:rsid w:val="005F7FD6"/>
    <w:rsid w:val="006013F9"/>
    <w:rsid w:val="0060189A"/>
    <w:rsid w:val="00602B17"/>
    <w:rsid w:val="006032F9"/>
    <w:rsid w:val="0060499E"/>
    <w:rsid w:val="00606EAC"/>
    <w:rsid w:val="00610333"/>
    <w:rsid w:val="00613EBD"/>
    <w:rsid w:val="006305C6"/>
    <w:rsid w:val="00631229"/>
    <w:rsid w:val="00631FDE"/>
    <w:rsid w:val="006445ED"/>
    <w:rsid w:val="00652AC0"/>
    <w:rsid w:val="00656533"/>
    <w:rsid w:val="00657442"/>
    <w:rsid w:val="0065764F"/>
    <w:rsid w:val="00660AA6"/>
    <w:rsid w:val="00667A1A"/>
    <w:rsid w:val="00667E26"/>
    <w:rsid w:val="006828F5"/>
    <w:rsid w:val="006843A4"/>
    <w:rsid w:val="006858F9"/>
    <w:rsid w:val="006918C8"/>
    <w:rsid w:val="00693BE8"/>
    <w:rsid w:val="00694025"/>
    <w:rsid w:val="006A5B91"/>
    <w:rsid w:val="006B070D"/>
    <w:rsid w:val="006B6B1C"/>
    <w:rsid w:val="006B7E91"/>
    <w:rsid w:val="006C3046"/>
    <w:rsid w:val="006C4C98"/>
    <w:rsid w:val="006D3DFD"/>
    <w:rsid w:val="006D4E40"/>
    <w:rsid w:val="006D58EC"/>
    <w:rsid w:val="006D7A20"/>
    <w:rsid w:val="006E088A"/>
    <w:rsid w:val="006E312A"/>
    <w:rsid w:val="006F2EEF"/>
    <w:rsid w:val="006F706D"/>
    <w:rsid w:val="00700039"/>
    <w:rsid w:val="0071349C"/>
    <w:rsid w:val="00713718"/>
    <w:rsid w:val="007176D6"/>
    <w:rsid w:val="00717767"/>
    <w:rsid w:val="00721288"/>
    <w:rsid w:val="00726593"/>
    <w:rsid w:val="00733AAD"/>
    <w:rsid w:val="00737888"/>
    <w:rsid w:val="00744B73"/>
    <w:rsid w:val="007474CA"/>
    <w:rsid w:val="00747799"/>
    <w:rsid w:val="00756AB7"/>
    <w:rsid w:val="00756C69"/>
    <w:rsid w:val="00757E1C"/>
    <w:rsid w:val="00762335"/>
    <w:rsid w:val="007644A3"/>
    <w:rsid w:val="007741E3"/>
    <w:rsid w:val="0079493A"/>
    <w:rsid w:val="007B1378"/>
    <w:rsid w:val="007B3775"/>
    <w:rsid w:val="007B5D23"/>
    <w:rsid w:val="007C3B38"/>
    <w:rsid w:val="007C7650"/>
    <w:rsid w:val="007D1A78"/>
    <w:rsid w:val="007D7188"/>
    <w:rsid w:val="007E0086"/>
    <w:rsid w:val="007F1352"/>
    <w:rsid w:val="007F3126"/>
    <w:rsid w:val="007F3F90"/>
    <w:rsid w:val="007F632B"/>
    <w:rsid w:val="007F7E3B"/>
    <w:rsid w:val="00801FD0"/>
    <w:rsid w:val="00802D94"/>
    <w:rsid w:val="00802E29"/>
    <w:rsid w:val="00803BF1"/>
    <w:rsid w:val="00804444"/>
    <w:rsid w:val="00815E78"/>
    <w:rsid w:val="00816282"/>
    <w:rsid w:val="00816F0F"/>
    <w:rsid w:val="008257BA"/>
    <w:rsid w:val="00826CE6"/>
    <w:rsid w:val="0083057C"/>
    <w:rsid w:val="008312D5"/>
    <w:rsid w:val="0083459F"/>
    <w:rsid w:val="00834BB5"/>
    <w:rsid w:val="00845DDB"/>
    <w:rsid w:val="0085199B"/>
    <w:rsid w:val="008561EA"/>
    <w:rsid w:val="0087489F"/>
    <w:rsid w:val="00874D14"/>
    <w:rsid w:val="00880C6D"/>
    <w:rsid w:val="0088776C"/>
    <w:rsid w:val="00887E8C"/>
    <w:rsid w:val="00895218"/>
    <w:rsid w:val="00896BF4"/>
    <w:rsid w:val="00897397"/>
    <w:rsid w:val="008A0167"/>
    <w:rsid w:val="008A2B72"/>
    <w:rsid w:val="008A3FF5"/>
    <w:rsid w:val="008A79CD"/>
    <w:rsid w:val="008A7BB7"/>
    <w:rsid w:val="008C5BF6"/>
    <w:rsid w:val="008D3DFA"/>
    <w:rsid w:val="008E3043"/>
    <w:rsid w:val="008E6A30"/>
    <w:rsid w:val="008F0E18"/>
    <w:rsid w:val="0090185C"/>
    <w:rsid w:val="00905814"/>
    <w:rsid w:val="009059DD"/>
    <w:rsid w:val="009118B0"/>
    <w:rsid w:val="00912622"/>
    <w:rsid w:val="00912DAE"/>
    <w:rsid w:val="00913C2A"/>
    <w:rsid w:val="009155A4"/>
    <w:rsid w:val="00920141"/>
    <w:rsid w:val="00923BC1"/>
    <w:rsid w:val="00924C18"/>
    <w:rsid w:val="00924DF6"/>
    <w:rsid w:val="0093731E"/>
    <w:rsid w:val="00937D25"/>
    <w:rsid w:val="0095676A"/>
    <w:rsid w:val="00957D82"/>
    <w:rsid w:val="009677EF"/>
    <w:rsid w:val="0097208C"/>
    <w:rsid w:val="0097264D"/>
    <w:rsid w:val="00985384"/>
    <w:rsid w:val="00985547"/>
    <w:rsid w:val="00990D8B"/>
    <w:rsid w:val="009A0E6D"/>
    <w:rsid w:val="009A1A51"/>
    <w:rsid w:val="009B2769"/>
    <w:rsid w:val="009B5C2B"/>
    <w:rsid w:val="009C1054"/>
    <w:rsid w:val="009C2B8D"/>
    <w:rsid w:val="009C5CFF"/>
    <w:rsid w:val="009D47AC"/>
    <w:rsid w:val="009D503B"/>
    <w:rsid w:val="009D7F51"/>
    <w:rsid w:val="009E1E23"/>
    <w:rsid w:val="009E28B0"/>
    <w:rsid w:val="009E598A"/>
    <w:rsid w:val="009F1690"/>
    <w:rsid w:val="009F1C19"/>
    <w:rsid w:val="009F39C0"/>
    <w:rsid w:val="009F3B9E"/>
    <w:rsid w:val="009F6C25"/>
    <w:rsid w:val="00A0202E"/>
    <w:rsid w:val="00A0466D"/>
    <w:rsid w:val="00A06BF9"/>
    <w:rsid w:val="00A1385D"/>
    <w:rsid w:val="00A16FE4"/>
    <w:rsid w:val="00A17D2A"/>
    <w:rsid w:val="00A235A0"/>
    <w:rsid w:val="00A26719"/>
    <w:rsid w:val="00A41B05"/>
    <w:rsid w:val="00A4300B"/>
    <w:rsid w:val="00A43050"/>
    <w:rsid w:val="00A43382"/>
    <w:rsid w:val="00A463BB"/>
    <w:rsid w:val="00A479F9"/>
    <w:rsid w:val="00A502E5"/>
    <w:rsid w:val="00A50665"/>
    <w:rsid w:val="00A511BD"/>
    <w:rsid w:val="00A5347E"/>
    <w:rsid w:val="00A77E6E"/>
    <w:rsid w:val="00A805BD"/>
    <w:rsid w:val="00A81E93"/>
    <w:rsid w:val="00A81FE1"/>
    <w:rsid w:val="00A827B9"/>
    <w:rsid w:val="00A857F6"/>
    <w:rsid w:val="00A90AD4"/>
    <w:rsid w:val="00A90FCB"/>
    <w:rsid w:val="00A9288E"/>
    <w:rsid w:val="00AA7BDA"/>
    <w:rsid w:val="00AC5C85"/>
    <w:rsid w:val="00AC6903"/>
    <w:rsid w:val="00AD2C7A"/>
    <w:rsid w:val="00AE10CA"/>
    <w:rsid w:val="00AE3DCF"/>
    <w:rsid w:val="00AE5208"/>
    <w:rsid w:val="00AF4E46"/>
    <w:rsid w:val="00AF57B4"/>
    <w:rsid w:val="00B0027C"/>
    <w:rsid w:val="00B1039C"/>
    <w:rsid w:val="00B13ACA"/>
    <w:rsid w:val="00B13AED"/>
    <w:rsid w:val="00B231AB"/>
    <w:rsid w:val="00B234D3"/>
    <w:rsid w:val="00B23B82"/>
    <w:rsid w:val="00B2467D"/>
    <w:rsid w:val="00B25F6A"/>
    <w:rsid w:val="00B27C94"/>
    <w:rsid w:val="00B4563D"/>
    <w:rsid w:val="00B561D0"/>
    <w:rsid w:val="00B57166"/>
    <w:rsid w:val="00B579BA"/>
    <w:rsid w:val="00B60704"/>
    <w:rsid w:val="00B61204"/>
    <w:rsid w:val="00B67000"/>
    <w:rsid w:val="00B67850"/>
    <w:rsid w:val="00B67DC1"/>
    <w:rsid w:val="00B704F9"/>
    <w:rsid w:val="00B77615"/>
    <w:rsid w:val="00B81060"/>
    <w:rsid w:val="00B827AC"/>
    <w:rsid w:val="00B9091E"/>
    <w:rsid w:val="00B961C2"/>
    <w:rsid w:val="00B97432"/>
    <w:rsid w:val="00BA2C23"/>
    <w:rsid w:val="00BA347D"/>
    <w:rsid w:val="00BA350A"/>
    <w:rsid w:val="00BA4FA9"/>
    <w:rsid w:val="00BB00A6"/>
    <w:rsid w:val="00BB59CC"/>
    <w:rsid w:val="00BB60F8"/>
    <w:rsid w:val="00BB6444"/>
    <w:rsid w:val="00BB666A"/>
    <w:rsid w:val="00BB6DD9"/>
    <w:rsid w:val="00BB7C97"/>
    <w:rsid w:val="00BC1B5B"/>
    <w:rsid w:val="00BC241F"/>
    <w:rsid w:val="00BC320C"/>
    <w:rsid w:val="00BC7958"/>
    <w:rsid w:val="00BD21A8"/>
    <w:rsid w:val="00BD7D43"/>
    <w:rsid w:val="00BE08AF"/>
    <w:rsid w:val="00BE0DCE"/>
    <w:rsid w:val="00BE3372"/>
    <w:rsid w:val="00BE3C47"/>
    <w:rsid w:val="00BF57AC"/>
    <w:rsid w:val="00C006B8"/>
    <w:rsid w:val="00C04240"/>
    <w:rsid w:val="00C04EA5"/>
    <w:rsid w:val="00C10C04"/>
    <w:rsid w:val="00C10D58"/>
    <w:rsid w:val="00C11129"/>
    <w:rsid w:val="00C13350"/>
    <w:rsid w:val="00C21F84"/>
    <w:rsid w:val="00C244F4"/>
    <w:rsid w:val="00C32C2B"/>
    <w:rsid w:val="00C33586"/>
    <w:rsid w:val="00C40BE6"/>
    <w:rsid w:val="00C43920"/>
    <w:rsid w:val="00C54327"/>
    <w:rsid w:val="00C54E5E"/>
    <w:rsid w:val="00C63067"/>
    <w:rsid w:val="00C63934"/>
    <w:rsid w:val="00C7037C"/>
    <w:rsid w:val="00C708BC"/>
    <w:rsid w:val="00C73031"/>
    <w:rsid w:val="00C750D6"/>
    <w:rsid w:val="00C958AE"/>
    <w:rsid w:val="00CA64FB"/>
    <w:rsid w:val="00CA7605"/>
    <w:rsid w:val="00CB2034"/>
    <w:rsid w:val="00CB4276"/>
    <w:rsid w:val="00CC3011"/>
    <w:rsid w:val="00CD1890"/>
    <w:rsid w:val="00CD1D58"/>
    <w:rsid w:val="00CD6B38"/>
    <w:rsid w:val="00CE75D0"/>
    <w:rsid w:val="00CF06B4"/>
    <w:rsid w:val="00CF248C"/>
    <w:rsid w:val="00D0098F"/>
    <w:rsid w:val="00D06704"/>
    <w:rsid w:val="00D1480E"/>
    <w:rsid w:val="00D15600"/>
    <w:rsid w:val="00D1619E"/>
    <w:rsid w:val="00D23175"/>
    <w:rsid w:val="00D37567"/>
    <w:rsid w:val="00D45367"/>
    <w:rsid w:val="00D55181"/>
    <w:rsid w:val="00D570DF"/>
    <w:rsid w:val="00D61D92"/>
    <w:rsid w:val="00D63D24"/>
    <w:rsid w:val="00D71C19"/>
    <w:rsid w:val="00D832A1"/>
    <w:rsid w:val="00D8672E"/>
    <w:rsid w:val="00D90FCE"/>
    <w:rsid w:val="00D91808"/>
    <w:rsid w:val="00D9724D"/>
    <w:rsid w:val="00DA5725"/>
    <w:rsid w:val="00DA7E5F"/>
    <w:rsid w:val="00DA7EDC"/>
    <w:rsid w:val="00DA7F42"/>
    <w:rsid w:val="00DB05B1"/>
    <w:rsid w:val="00DB129D"/>
    <w:rsid w:val="00DB3EFE"/>
    <w:rsid w:val="00DC5885"/>
    <w:rsid w:val="00DC668A"/>
    <w:rsid w:val="00DC7242"/>
    <w:rsid w:val="00DD6924"/>
    <w:rsid w:val="00DE3779"/>
    <w:rsid w:val="00DE3E4A"/>
    <w:rsid w:val="00DE61CB"/>
    <w:rsid w:val="00E045EA"/>
    <w:rsid w:val="00E0462A"/>
    <w:rsid w:val="00E05E8F"/>
    <w:rsid w:val="00E255E0"/>
    <w:rsid w:val="00E277C8"/>
    <w:rsid w:val="00E32D65"/>
    <w:rsid w:val="00E43C0B"/>
    <w:rsid w:val="00E46455"/>
    <w:rsid w:val="00E46524"/>
    <w:rsid w:val="00E54A12"/>
    <w:rsid w:val="00E551DC"/>
    <w:rsid w:val="00E63001"/>
    <w:rsid w:val="00E672A9"/>
    <w:rsid w:val="00E732B3"/>
    <w:rsid w:val="00E815AC"/>
    <w:rsid w:val="00E823CD"/>
    <w:rsid w:val="00E82402"/>
    <w:rsid w:val="00E846E0"/>
    <w:rsid w:val="00E8682B"/>
    <w:rsid w:val="00E90168"/>
    <w:rsid w:val="00E96518"/>
    <w:rsid w:val="00EA3654"/>
    <w:rsid w:val="00EB737D"/>
    <w:rsid w:val="00EC0039"/>
    <w:rsid w:val="00EC1D49"/>
    <w:rsid w:val="00EC2218"/>
    <w:rsid w:val="00EC2E87"/>
    <w:rsid w:val="00ED242F"/>
    <w:rsid w:val="00ED26F3"/>
    <w:rsid w:val="00ED389D"/>
    <w:rsid w:val="00ED6932"/>
    <w:rsid w:val="00ED6EC4"/>
    <w:rsid w:val="00EE253E"/>
    <w:rsid w:val="00EF3830"/>
    <w:rsid w:val="00EF5A06"/>
    <w:rsid w:val="00F010E4"/>
    <w:rsid w:val="00F14CF4"/>
    <w:rsid w:val="00F1510C"/>
    <w:rsid w:val="00F3426C"/>
    <w:rsid w:val="00F42194"/>
    <w:rsid w:val="00F453B3"/>
    <w:rsid w:val="00F57535"/>
    <w:rsid w:val="00F7078A"/>
    <w:rsid w:val="00F72F32"/>
    <w:rsid w:val="00F758E2"/>
    <w:rsid w:val="00F80EC3"/>
    <w:rsid w:val="00F827FD"/>
    <w:rsid w:val="00F83184"/>
    <w:rsid w:val="00F85253"/>
    <w:rsid w:val="00F90257"/>
    <w:rsid w:val="00F92CB3"/>
    <w:rsid w:val="00F931F5"/>
    <w:rsid w:val="00F93B7F"/>
    <w:rsid w:val="00F95526"/>
    <w:rsid w:val="00F97988"/>
    <w:rsid w:val="00FA04CF"/>
    <w:rsid w:val="00FB4DFB"/>
    <w:rsid w:val="00FB6832"/>
    <w:rsid w:val="00FB7D71"/>
    <w:rsid w:val="00FC19DD"/>
    <w:rsid w:val="00FC5C38"/>
    <w:rsid w:val="00FD004F"/>
    <w:rsid w:val="00FD35E0"/>
    <w:rsid w:val="00FD3D41"/>
    <w:rsid w:val="00FD43FC"/>
    <w:rsid w:val="00FD61A0"/>
    <w:rsid w:val="00FE13C8"/>
    <w:rsid w:val="00FE36AE"/>
    <w:rsid w:val="00FF495D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A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02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D6D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146"/>
    <w:rPr>
      <w:b/>
      <w:bCs/>
    </w:rPr>
  </w:style>
  <w:style w:type="table" w:styleId="a6">
    <w:name w:val="Table Grid"/>
    <w:basedOn w:val="a1"/>
    <w:uiPriority w:val="59"/>
    <w:rsid w:val="00107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40B6D"/>
    <w:pPr>
      <w:suppressLineNumbers/>
    </w:pPr>
  </w:style>
  <w:style w:type="paragraph" w:customStyle="1" w:styleId="PreformattedText">
    <w:name w:val="Preformatted Text"/>
    <w:basedOn w:val="Standard"/>
    <w:rsid w:val="00240B6D"/>
    <w:rPr>
      <w:rFonts w:ascii="Courier New" w:eastAsia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FD61A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D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6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A016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B0B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b">
    <w:name w:val="Основной текст Знак"/>
    <w:basedOn w:val="a0"/>
    <w:link w:val="aa"/>
    <w:semiHidden/>
    <w:rsid w:val="005B0B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No Spacing"/>
    <w:uiPriority w:val="1"/>
    <w:qFormat/>
    <w:rsid w:val="005B0B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A1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07D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A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02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D6D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146"/>
    <w:rPr>
      <w:b/>
      <w:bCs/>
    </w:rPr>
  </w:style>
  <w:style w:type="table" w:styleId="a6">
    <w:name w:val="Table Grid"/>
    <w:basedOn w:val="a1"/>
    <w:uiPriority w:val="59"/>
    <w:rsid w:val="00107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40B6D"/>
    <w:pPr>
      <w:suppressLineNumbers/>
    </w:pPr>
  </w:style>
  <w:style w:type="paragraph" w:customStyle="1" w:styleId="PreformattedText">
    <w:name w:val="Preformatted Text"/>
    <w:basedOn w:val="Standard"/>
    <w:rsid w:val="00240B6D"/>
    <w:rPr>
      <w:rFonts w:ascii="Courier New" w:eastAsia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FD61A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D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6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A016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B0B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b">
    <w:name w:val="Основной текст Знак"/>
    <w:basedOn w:val="a0"/>
    <w:link w:val="aa"/>
    <w:semiHidden/>
    <w:rsid w:val="005B0B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No Spacing"/>
    <w:uiPriority w:val="1"/>
    <w:qFormat/>
    <w:rsid w:val="005B0B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A1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07D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32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7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o-nas/reestr-territorialno-obosoblennyh-strukturnyh-podrazdelenij-ofisov-sogbu-mf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gu.admin-smolensk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Тоха</cp:lastModifiedBy>
  <cp:revision>8</cp:revision>
  <cp:lastPrinted>2019-09-06T11:24:00Z</cp:lastPrinted>
  <dcterms:created xsi:type="dcterms:W3CDTF">2019-09-13T12:50:00Z</dcterms:created>
  <dcterms:modified xsi:type="dcterms:W3CDTF">2019-11-28T07:16:00Z</dcterms:modified>
</cp:coreProperties>
</file>